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A" w:rsidRDefault="00FE2D4A" w:rsidP="00FE2D4A">
      <w:pPr>
        <w:pStyle w:val="210"/>
        <w:spacing w:before="75" w:line="249" w:lineRule="auto"/>
        <w:ind w:left="1663" w:right="1077" w:firstLine="192"/>
        <w:rPr>
          <w:color w:val="001F5F"/>
        </w:rPr>
      </w:pPr>
      <w:r>
        <w:rPr>
          <w:color w:val="001F5F"/>
        </w:rPr>
        <w:t xml:space="preserve">Муниципальное бюджетное общеобразовательное учреждение </w:t>
      </w:r>
    </w:p>
    <w:p w:rsidR="00AB0589" w:rsidRDefault="00FE2D4A" w:rsidP="00FE2D4A">
      <w:pPr>
        <w:pStyle w:val="210"/>
        <w:spacing w:before="75" w:line="249" w:lineRule="auto"/>
        <w:ind w:left="1663" w:right="1077" w:firstLine="192"/>
        <w:rPr>
          <w:b w:val="0"/>
          <w:sz w:val="20"/>
        </w:rPr>
      </w:pPr>
      <w:r>
        <w:rPr>
          <w:color w:val="001F5F"/>
        </w:rPr>
        <w:t>СРЕДНЯЯ ОБЩЕОБРАЗОВАТЕЛЬНАЯ ШКОЛА №75</w:t>
      </w:r>
    </w:p>
    <w:p w:rsidR="00AB0589" w:rsidRDefault="00FE2D4A" w:rsidP="00FE2D4A">
      <w:pPr>
        <w:spacing w:before="223" w:line="274" w:lineRule="exact"/>
        <w:ind w:left="480"/>
        <w:jc w:val="right"/>
        <w:rPr>
          <w:b/>
          <w:sz w:val="24"/>
        </w:rPr>
      </w:pPr>
      <w:r>
        <w:rPr>
          <w:b/>
          <w:color w:val="001F5F"/>
          <w:sz w:val="24"/>
        </w:rPr>
        <w:t>Приняты:</w:t>
      </w:r>
    </w:p>
    <w:p w:rsidR="00FE2D4A" w:rsidRDefault="00FE2D4A" w:rsidP="00FE2D4A">
      <w:pPr>
        <w:pStyle w:val="a3"/>
        <w:spacing w:line="274" w:lineRule="exact"/>
        <w:ind w:left="480"/>
        <w:jc w:val="right"/>
        <w:rPr>
          <w:color w:val="001F5F"/>
        </w:rPr>
      </w:pPr>
      <w:r>
        <w:rPr>
          <w:color w:val="001F5F"/>
        </w:rPr>
        <w:t>Методическим советом МБОУ  СОШ №75</w:t>
      </w:r>
    </w:p>
    <w:p w:rsidR="00FE2D4A" w:rsidRDefault="00FE2D4A" w:rsidP="00FE2D4A">
      <w:pPr>
        <w:pStyle w:val="a3"/>
        <w:spacing w:line="274" w:lineRule="exact"/>
        <w:ind w:left="480"/>
        <w:jc w:val="right"/>
        <w:rPr>
          <w:b/>
          <w:color w:val="001F5F"/>
        </w:rPr>
      </w:pPr>
      <w:r>
        <w:rPr>
          <w:color w:val="001F5F"/>
        </w:rPr>
        <w:t>30.08. 20</w:t>
      </w:r>
      <w:r w:rsidR="00172A08">
        <w:rPr>
          <w:color w:val="001F5F"/>
        </w:rPr>
        <w:t>20</w:t>
      </w:r>
      <w:r>
        <w:rPr>
          <w:color w:val="001F5F"/>
        </w:rPr>
        <w:t>г.</w:t>
      </w:r>
    </w:p>
    <w:p w:rsidR="00AB0589" w:rsidRPr="00FE2D4A" w:rsidRDefault="00FE2D4A" w:rsidP="00FE2D4A">
      <w:pPr>
        <w:pStyle w:val="a3"/>
        <w:spacing w:line="274" w:lineRule="exact"/>
        <w:ind w:left="480"/>
        <w:jc w:val="right"/>
        <w:rPr>
          <w:i/>
        </w:rPr>
      </w:pPr>
      <w:r w:rsidRPr="00FE2D4A">
        <w:rPr>
          <w:color w:val="001F5F"/>
        </w:rPr>
        <w:t xml:space="preserve"> Протокол №1                       </w:t>
      </w:r>
    </w:p>
    <w:p w:rsidR="00AB0589" w:rsidRDefault="00AB0589" w:rsidP="00FE2D4A">
      <w:pPr>
        <w:pStyle w:val="a3"/>
        <w:ind w:left="0"/>
        <w:jc w:val="right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ind w:left="0"/>
        <w:rPr>
          <w:i/>
          <w:sz w:val="20"/>
        </w:rPr>
      </w:pPr>
    </w:p>
    <w:p w:rsidR="00AB0589" w:rsidRDefault="00AB0589">
      <w:pPr>
        <w:pStyle w:val="a3"/>
        <w:spacing w:before="4"/>
        <w:ind w:left="0"/>
        <w:rPr>
          <w:i/>
          <w:sz w:val="21"/>
        </w:rPr>
      </w:pPr>
    </w:p>
    <w:p w:rsidR="00AB0589" w:rsidRDefault="00FE2D4A">
      <w:pPr>
        <w:pStyle w:val="a4"/>
      </w:pPr>
      <w:r>
        <w:rPr>
          <w:color w:val="800044"/>
        </w:rPr>
        <w:t>Методические документы,</w:t>
      </w:r>
    </w:p>
    <w:p w:rsidR="00AB0589" w:rsidRDefault="00FE2D4A">
      <w:pPr>
        <w:spacing w:before="1"/>
        <w:ind w:left="1082" w:right="1198"/>
        <w:jc w:val="center"/>
        <w:rPr>
          <w:b/>
          <w:i/>
          <w:sz w:val="40"/>
        </w:rPr>
      </w:pPr>
      <w:r>
        <w:rPr>
          <w:b/>
          <w:i/>
          <w:color w:val="001F5F"/>
          <w:sz w:val="40"/>
        </w:rPr>
        <w:t>рекомендуемые к использованию при организации текущего и административного контроля</w:t>
      </w:r>
    </w:p>
    <w:p w:rsidR="00AB0589" w:rsidRDefault="00FE2D4A">
      <w:pPr>
        <w:spacing w:line="459" w:lineRule="exact"/>
        <w:ind w:left="1082" w:right="1196"/>
        <w:jc w:val="center"/>
        <w:rPr>
          <w:b/>
          <w:i/>
          <w:sz w:val="40"/>
        </w:rPr>
      </w:pPr>
      <w:r>
        <w:rPr>
          <w:b/>
          <w:i/>
          <w:color w:val="001F5F"/>
          <w:sz w:val="40"/>
        </w:rPr>
        <w:t>успеваемости обучающихся</w:t>
      </w: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ind w:left="0"/>
        <w:rPr>
          <w:b/>
          <w:i/>
          <w:sz w:val="44"/>
        </w:rPr>
      </w:pPr>
    </w:p>
    <w:p w:rsidR="00AB0589" w:rsidRDefault="00AB0589">
      <w:pPr>
        <w:pStyle w:val="a3"/>
        <w:spacing w:before="5"/>
        <w:ind w:left="0"/>
        <w:rPr>
          <w:b/>
          <w:i/>
          <w:sz w:val="36"/>
        </w:rPr>
      </w:pPr>
    </w:p>
    <w:p w:rsidR="00AB0589" w:rsidRDefault="002271D6" w:rsidP="00FE2D4A">
      <w:pPr>
        <w:pStyle w:val="210"/>
        <w:spacing w:before="0"/>
        <w:ind w:left="4630" w:right="4740"/>
        <w:jc w:val="center"/>
        <w:sectPr w:rsidR="00AB0589">
          <w:type w:val="continuous"/>
          <w:pgSz w:w="11910" w:h="16840"/>
          <w:pgMar w:top="480" w:right="320" w:bottom="280" w:left="420" w:header="720" w:footer="72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9.4pt;margin-top:44.75pt;width:490pt;height:33.95pt;z-index:-18159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" filled="f" stroked="f">
            <v:textbox inset="0,0,0,0">
              <w:txbxContent>
                <w:p w:rsidR="006F640F" w:rsidRDefault="006F640F">
                  <w:pPr>
                    <w:spacing w:line="221" w:lineRule="exact"/>
                    <w:ind w:left="9699"/>
                    <w:rPr>
                      <w:sz w:val="20"/>
                    </w:rPr>
                  </w:pPr>
                  <w:r>
                    <w:rPr>
                      <w:color w:val="001F5F"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E2D4A">
        <w:rPr>
          <w:color w:val="001F5F"/>
        </w:rPr>
        <w:t>Екатеринбург 20</w:t>
      </w:r>
      <w:r w:rsidR="00172A08">
        <w:rPr>
          <w:color w:val="001F5F"/>
        </w:rPr>
        <w:t>20</w:t>
      </w:r>
    </w:p>
    <w:p w:rsidR="00AB0589" w:rsidRDefault="00FE2D4A">
      <w:pPr>
        <w:pStyle w:val="110"/>
        <w:ind w:firstLine="0"/>
      </w:pPr>
      <w:r>
        <w:rPr>
          <w:color w:val="800044"/>
        </w:rPr>
        <w:lastRenderedPageBreak/>
        <w:t>Содержание</w:t>
      </w:r>
    </w:p>
    <w:p w:rsidR="00AB0589" w:rsidRDefault="002271D6">
      <w:pPr>
        <w:pStyle w:val="110"/>
        <w:numPr>
          <w:ilvl w:val="0"/>
          <w:numId w:val="67"/>
        </w:numPr>
        <w:tabs>
          <w:tab w:val="left" w:pos="619"/>
        </w:tabs>
        <w:spacing w:before="175"/>
      </w:pPr>
      <w:hyperlink w:anchor="_bookmark0" w:history="1">
        <w:r w:rsidR="00FE2D4A">
          <w:rPr>
            <w:color w:val="800044"/>
          </w:rPr>
          <w:t>Методические рекомендации при организации текущегоконтроля</w:t>
        </w:r>
      </w:hyperlink>
    </w:p>
    <w:sdt>
      <w:sdtPr>
        <w:rPr>
          <w:b w:val="0"/>
          <w:bCs w:val="0"/>
          <w:i/>
          <w:sz w:val="22"/>
          <w:szCs w:val="22"/>
        </w:rPr>
        <w:id w:val="107982547"/>
        <w:docPartObj>
          <w:docPartGallery w:val="Table of Contents"/>
          <w:docPartUnique/>
        </w:docPartObj>
      </w:sdtPr>
      <w:sdtContent>
        <w:p w:rsidR="00AB0589" w:rsidRDefault="002271D6">
          <w:pPr>
            <w:pStyle w:val="11"/>
            <w:tabs>
              <w:tab w:val="left" w:leader="dot" w:pos="10597"/>
            </w:tabs>
          </w:pPr>
          <w:hyperlink w:anchor="_bookmark0" w:history="1">
            <w:r w:rsidR="00FE2D4A">
              <w:rPr>
                <w:color w:val="800044"/>
              </w:rPr>
              <w:t>успеваемости</w:t>
            </w:r>
            <w:r w:rsidR="00FE2D4A">
              <w:rPr>
                <w:color w:val="800044"/>
              </w:rPr>
              <w:tab/>
              <w:t>3</w:t>
            </w:r>
          </w:hyperlink>
        </w:p>
        <w:p w:rsidR="00AB0589" w:rsidRDefault="002271D6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638"/>
            </w:tabs>
            <w:spacing w:before="175"/>
            <w:ind w:hanging="421"/>
          </w:pPr>
          <w:hyperlink w:anchor="_bookmark1" w:history="1">
            <w:r w:rsidR="00FE2D4A">
              <w:rPr>
                <w:color w:val="001F5F"/>
              </w:rPr>
              <w:t>Текущий и административный контрольуспеваемостиобучающихся</w:t>
            </w:r>
            <w:r w:rsidR="00FE2D4A">
              <w:rPr>
                <w:color w:val="001F5F"/>
              </w:rPr>
              <w:tab/>
              <w:t>3</w:t>
            </w:r>
          </w:hyperlink>
        </w:p>
        <w:p w:rsidR="00AB0589" w:rsidRDefault="002271D6">
          <w:pPr>
            <w:pStyle w:val="21"/>
            <w:numPr>
              <w:ilvl w:val="1"/>
              <w:numId w:val="67"/>
            </w:numPr>
            <w:tabs>
              <w:tab w:val="left" w:pos="1001"/>
              <w:tab w:val="left" w:leader="dot" w:pos="10638"/>
            </w:tabs>
            <w:ind w:left="1000"/>
          </w:pPr>
          <w:hyperlink w:anchor="_bookmark2" w:history="1">
            <w:r w:rsidR="00FE2D4A">
              <w:rPr>
                <w:color w:val="001F5F"/>
              </w:rPr>
              <w:t>Порядок проведенияписьменногоконтроля</w:t>
            </w:r>
            <w:r w:rsidR="00FE2D4A">
              <w:rPr>
                <w:color w:val="001F5F"/>
              </w:rPr>
              <w:tab/>
              <w:t>3</w:t>
            </w:r>
          </w:hyperlink>
        </w:p>
        <w:p w:rsidR="00AB0589" w:rsidRDefault="002271D6">
          <w:pPr>
            <w:pStyle w:val="21"/>
            <w:numPr>
              <w:ilvl w:val="1"/>
              <w:numId w:val="67"/>
            </w:numPr>
            <w:tabs>
              <w:tab w:val="left" w:pos="1001"/>
              <w:tab w:val="left" w:leader="dot" w:pos="10638"/>
            </w:tabs>
            <w:spacing w:before="41"/>
            <w:ind w:left="1000"/>
          </w:pPr>
          <w:hyperlink w:anchor="_bookmark3" w:history="1">
            <w:r w:rsidR="00FE2D4A">
              <w:rPr>
                <w:color w:val="001F5F"/>
              </w:rPr>
              <w:t>Порядок проведенияустногоконтроля</w:t>
            </w:r>
            <w:r w:rsidR="00FE2D4A">
              <w:rPr>
                <w:color w:val="001F5F"/>
              </w:rPr>
              <w:tab/>
              <w:t>3</w:t>
            </w:r>
          </w:hyperlink>
        </w:p>
        <w:p w:rsidR="00AB0589" w:rsidRDefault="002271D6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  <w:spacing w:before="38"/>
          </w:pPr>
          <w:hyperlink w:anchor="_bookmark4" w:history="1">
            <w:r w:rsidR="00FE2D4A">
              <w:rPr>
                <w:color w:val="001F5F"/>
              </w:rPr>
              <w:t>Порядок проверкитехникичтения</w:t>
            </w:r>
            <w:r w:rsidR="00FE2D4A">
              <w:rPr>
                <w:color w:val="001F5F"/>
              </w:rPr>
              <w:tab/>
              <w:t>3</w:t>
            </w:r>
          </w:hyperlink>
        </w:p>
        <w:p w:rsidR="00AB0589" w:rsidRDefault="002271D6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</w:pPr>
          <w:hyperlink w:anchor="_bookmark5" w:history="1">
            <w:r w:rsidR="00FE2D4A">
              <w:rPr>
                <w:color w:val="001F5F"/>
              </w:rPr>
              <w:t>Порядок проведенияустногоопроса.</w:t>
            </w:r>
            <w:r w:rsidR="00FE2D4A">
              <w:rPr>
                <w:color w:val="001F5F"/>
              </w:rPr>
              <w:tab/>
              <w:t>4</w:t>
            </w:r>
          </w:hyperlink>
        </w:p>
        <w:p w:rsidR="00AB0589" w:rsidRDefault="002271D6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  <w:spacing w:before="38"/>
          </w:pPr>
          <w:hyperlink w:anchor="_bookmark6" w:history="1">
            <w:r w:rsidR="00FE2D4A">
              <w:rPr>
                <w:color w:val="001F5F"/>
              </w:rPr>
              <w:t>Порядокпроведенияаудирования</w:t>
            </w:r>
            <w:r w:rsidR="00FE2D4A">
              <w:rPr>
                <w:color w:val="001F5F"/>
              </w:rPr>
              <w:tab/>
              <w:t>4</w:t>
            </w:r>
          </w:hyperlink>
        </w:p>
        <w:p w:rsidR="00AB0589" w:rsidRDefault="002271D6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</w:pPr>
          <w:hyperlink w:anchor="_bookmark7" w:history="1">
            <w:r w:rsidR="00FE2D4A">
              <w:rPr>
                <w:color w:val="001F5F"/>
              </w:rPr>
              <w:t>Порядокпроведениясобеседования</w:t>
            </w:r>
            <w:r w:rsidR="00FE2D4A">
              <w:rPr>
                <w:color w:val="001F5F"/>
              </w:rPr>
              <w:tab/>
              <w:t>4</w:t>
            </w:r>
          </w:hyperlink>
        </w:p>
        <w:p w:rsidR="00AB0589" w:rsidRDefault="002271D6">
          <w:pPr>
            <w:pStyle w:val="11"/>
            <w:numPr>
              <w:ilvl w:val="0"/>
              <w:numId w:val="67"/>
            </w:numPr>
            <w:tabs>
              <w:tab w:val="left" w:pos="619"/>
              <w:tab w:val="left" w:leader="dot" w:pos="10597"/>
            </w:tabs>
            <w:spacing w:before="165" w:line="276" w:lineRule="auto"/>
            <w:ind w:left="300" w:right="406" w:firstLine="0"/>
          </w:pPr>
          <w:hyperlink w:anchor="_bookmark8" w:history="1">
            <w:r w:rsidR="00FE2D4A">
              <w:rPr>
                <w:color w:val="800044"/>
              </w:rPr>
              <w:t>Методические рекомендации по системе оценивания при</w:t>
            </w:r>
          </w:hyperlink>
          <w:hyperlink w:anchor="_bookmark8" w:history="1">
            <w:r w:rsidR="00FE2D4A">
              <w:rPr>
                <w:color w:val="800044"/>
              </w:rPr>
              <w:t>организации текущего иадминистративногоконтроля</w:t>
            </w:r>
            <w:r w:rsidR="00FE2D4A">
              <w:rPr>
                <w:color w:val="800044"/>
              </w:rPr>
              <w:tab/>
            </w:r>
            <w:r w:rsidR="00FE2D4A">
              <w:rPr>
                <w:color w:val="800044"/>
                <w:spacing w:val="-17"/>
              </w:rPr>
              <w:t>5</w:t>
            </w:r>
          </w:hyperlink>
        </w:p>
        <w:p w:rsidR="00AB0589" w:rsidRDefault="002271D6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638"/>
            </w:tabs>
            <w:spacing w:before="120" w:line="276" w:lineRule="auto"/>
            <w:ind w:right="405" w:firstLine="0"/>
          </w:pPr>
          <w:hyperlink w:anchor="_bookmark9" w:history="1">
            <w:r w:rsidR="00FE2D4A">
              <w:rPr>
                <w:color w:val="001F5F"/>
              </w:rPr>
              <w:t>Методические рекомендации по системе оценивания на уровне начального общ</w:t>
            </w:r>
            <w:r w:rsidR="00FE2D4A">
              <w:rPr>
                <w:color w:val="001F5F"/>
              </w:rPr>
              <w:t>е</w:t>
            </w:r>
            <w:r w:rsidR="00FE2D4A">
              <w:rPr>
                <w:color w:val="001F5F"/>
              </w:rPr>
              <w:t>го</w:t>
            </w:r>
          </w:hyperlink>
          <w:hyperlink w:anchor="_bookmark9" w:history="1">
            <w:r w:rsidR="00FE2D4A">
              <w:rPr>
                <w:color w:val="001F5F"/>
              </w:rPr>
              <w:t>образования</w:t>
            </w:r>
            <w:r w:rsidR="00FE2D4A">
              <w:rPr>
                <w:color w:val="001F5F"/>
              </w:rPr>
              <w:tab/>
            </w:r>
            <w:r w:rsidR="00FE2D4A">
              <w:rPr>
                <w:color w:val="001F5F"/>
                <w:spacing w:val="-17"/>
              </w:rPr>
              <w:t>5</w:t>
            </w:r>
          </w:hyperlink>
        </w:p>
        <w:p w:rsidR="00AB0589" w:rsidRDefault="002271D6">
          <w:pPr>
            <w:pStyle w:val="31"/>
            <w:tabs>
              <w:tab w:val="left" w:leader="dot" w:pos="10648"/>
            </w:tabs>
            <w:spacing w:before="0" w:line="249" w:lineRule="exact"/>
            <w:ind w:left="739" w:firstLine="0"/>
          </w:pPr>
          <w:hyperlink w:anchor="_bookmark10" w:history="1">
            <w:r w:rsidR="00FE2D4A">
              <w:rPr>
                <w:color w:val="001F5F"/>
              </w:rPr>
              <w:t>Русский язык илитературноечтение</w:t>
            </w:r>
            <w:r w:rsidR="00FE2D4A">
              <w:rPr>
                <w:color w:val="001F5F"/>
              </w:rPr>
              <w:tab/>
              <w:t>6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ind w:left="739" w:firstLine="0"/>
          </w:pPr>
          <w:hyperlink w:anchor="_bookmark11" w:history="1">
            <w:r w:rsidR="00FE2D4A">
              <w:rPr>
                <w:color w:val="001F5F"/>
              </w:rPr>
              <w:t>Математика</w:t>
            </w:r>
            <w:r w:rsidR="00FE2D4A">
              <w:rPr>
                <w:color w:val="001F5F"/>
              </w:rPr>
              <w:tab/>
              <w:t>11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ind w:left="739" w:firstLine="0"/>
          </w:pPr>
          <w:hyperlink w:anchor="_bookmark12" w:history="1">
            <w:r w:rsidR="00FE2D4A">
              <w:rPr>
                <w:color w:val="001F5F"/>
              </w:rPr>
              <w:t>Окружающий мир (естествознаниеиобществознание)</w:t>
            </w:r>
            <w:r w:rsidR="00FE2D4A">
              <w:rPr>
                <w:color w:val="001F5F"/>
              </w:rPr>
              <w:tab/>
              <w:t>13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13" w:history="1">
            <w:r w:rsidR="00FE2D4A">
              <w:rPr>
                <w:color w:val="001F5F"/>
              </w:rPr>
              <w:t>Технология</w:t>
            </w:r>
            <w:r w:rsidR="00FE2D4A">
              <w:rPr>
                <w:color w:val="001F5F"/>
              </w:rPr>
              <w:tab/>
              <w:t>13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spacing w:before="40"/>
            <w:ind w:left="739" w:firstLine="0"/>
          </w:pPr>
          <w:hyperlink w:anchor="_bookmark14" w:history="1">
            <w:r w:rsidR="00FE2D4A">
              <w:rPr>
                <w:color w:val="001F5F"/>
              </w:rPr>
              <w:t>Информатика</w:t>
            </w:r>
            <w:r w:rsidR="00FE2D4A">
              <w:rPr>
                <w:color w:val="001F5F"/>
              </w:rPr>
              <w:tab/>
              <w:t>14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ind w:left="739" w:firstLine="0"/>
          </w:pPr>
          <w:hyperlink w:anchor="_bookmark15" w:history="1">
            <w:r w:rsidR="00FE2D4A">
              <w:rPr>
                <w:color w:val="001F5F"/>
              </w:rPr>
              <w:t>Музыка</w:t>
            </w:r>
            <w:r w:rsidR="00FE2D4A">
              <w:rPr>
                <w:color w:val="001F5F"/>
              </w:rPr>
              <w:tab/>
              <w:t>14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ind w:left="739" w:firstLine="0"/>
          </w:pPr>
          <w:hyperlink w:anchor="_bookmark16" w:history="1">
            <w:r w:rsidR="00FE2D4A">
              <w:rPr>
                <w:color w:val="001F5F"/>
              </w:rPr>
              <w:t>Физическаякультура</w:t>
            </w:r>
            <w:r w:rsidR="00FE2D4A">
              <w:rPr>
                <w:color w:val="001F5F"/>
              </w:rPr>
              <w:tab/>
              <w:t>15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17" w:history="1">
            <w:r w:rsidR="00FE2D4A">
              <w:rPr>
                <w:color w:val="001F5F"/>
              </w:rPr>
              <w:t>Изобразительноеискусство</w:t>
            </w:r>
            <w:r w:rsidR="00FE2D4A">
              <w:rPr>
                <w:color w:val="001F5F"/>
              </w:rPr>
              <w:tab/>
              <w:t>15</w:t>
            </w:r>
          </w:hyperlink>
        </w:p>
        <w:p w:rsidR="00AB0589" w:rsidRDefault="002271D6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518"/>
            </w:tabs>
            <w:spacing w:before="43" w:line="278" w:lineRule="auto"/>
            <w:ind w:right="405" w:firstLine="0"/>
          </w:pPr>
          <w:hyperlink w:anchor="_bookmark18" w:history="1">
            <w:r w:rsidR="00FE2D4A">
              <w:rPr>
                <w:color w:val="001F5F"/>
              </w:rPr>
              <w:t>Методические рекомендации по системе оценивания на уровнях основного и средн</w:t>
            </w:r>
            <w:r w:rsidR="00FE2D4A">
              <w:rPr>
                <w:color w:val="001F5F"/>
              </w:rPr>
              <w:t>е</w:t>
            </w:r>
            <w:r w:rsidR="00FE2D4A">
              <w:rPr>
                <w:color w:val="001F5F"/>
              </w:rPr>
              <w:t>го</w:t>
            </w:r>
          </w:hyperlink>
          <w:hyperlink w:anchor="_bookmark18" w:history="1">
            <w:r w:rsidR="00FE2D4A">
              <w:rPr>
                <w:color w:val="001F5F"/>
              </w:rPr>
              <w:t>общегообразования</w:t>
            </w:r>
            <w:r w:rsidR="00FE2D4A">
              <w:rPr>
                <w:color w:val="001F5F"/>
              </w:rPr>
              <w:tab/>
            </w:r>
            <w:r w:rsidR="00FE2D4A">
              <w:rPr>
                <w:color w:val="001F5F"/>
                <w:spacing w:val="-9"/>
              </w:rPr>
              <w:t>16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0" w:line="243" w:lineRule="exact"/>
          </w:pPr>
          <w:hyperlink w:anchor="_bookmark19" w:history="1">
            <w:r w:rsidR="00FE2D4A">
              <w:rPr>
                <w:color w:val="001F5F"/>
              </w:rPr>
              <w:t>Критерии и нормы оценивания предметных результатов, обучающихся порусскомуязыку</w:t>
            </w:r>
            <w:r w:rsidR="00FE2D4A">
              <w:rPr>
                <w:color w:val="001F5F"/>
              </w:rPr>
              <w:tab/>
              <w:t>16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0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обучающихсяполитературе</w:t>
            </w:r>
            <w:r w:rsidR="00FE2D4A">
              <w:rPr>
                <w:color w:val="001F5F"/>
              </w:rPr>
              <w:tab/>
              <w:t>24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</w:pPr>
          <w:hyperlink w:anchor="_bookmark21" w:history="1">
            <w:r w:rsidR="00FE2D4A">
              <w:rPr>
                <w:color w:val="001F5F"/>
              </w:rPr>
              <w:t>Критерии и нормы оценивания предметных результатов, обучающихся  поанглийскомуязыку</w:t>
            </w:r>
            <w:r w:rsidR="00FE2D4A">
              <w:rPr>
                <w:color w:val="001F5F"/>
              </w:rPr>
              <w:tab/>
              <w:t>27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40"/>
          </w:pPr>
          <w:hyperlink w:anchor="_bookmark22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обучающихсяпоистории</w:t>
            </w:r>
            <w:r w:rsidR="00FE2D4A">
              <w:rPr>
                <w:color w:val="001F5F"/>
              </w:rPr>
              <w:tab/>
              <w:t>31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3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обучающихсяпообществознанию</w:t>
            </w:r>
            <w:r w:rsidR="00FE2D4A">
              <w:rPr>
                <w:color w:val="001F5F"/>
              </w:rPr>
              <w:tab/>
              <w:t>34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</w:pPr>
          <w:hyperlink w:anchor="_bookmark24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обучающихсяпогеографии</w:t>
            </w:r>
            <w:r w:rsidR="00FE2D4A">
              <w:rPr>
                <w:color w:val="001F5F"/>
              </w:rPr>
              <w:tab/>
              <w:t>35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5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обучающихсяпоматематике</w:t>
            </w:r>
            <w:r w:rsidR="00FE2D4A">
              <w:rPr>
                <w:color w:val="001F5F"/>
              </w:rPr>
              <w:tab/>
              <w:t>39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6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обучающихсяпоинформатике</w:t>
            </w:r>
            <w:r w:rsidR="00FE2D4A">
              <w:rPr>
                <w:color w:val="001F5F"/>
              </w:rPr>
              <w:tab/>
              <w:t>40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347"/>
              <w:tab w:val="left" w:leader="dot" w:pos="10537"/>
            </w:tabs>
            <w:spacing w:before="41"/>
            <w:ind w:left="1346" w:hanging="608"/>
          </w:pPr>
          <w:hyperlink w:anchor="_bookmark27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обучающихсяпофизике</w:t>
            </w:r>
            <w:r w:rsidR="00FE2D4A">
              <w:rPr>
                <w:color w:val="001F5F"/>
              </w:rPr>
              <w:tab/>
              <w:t>41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402"/>
              <w:tab w:val="left" w:leader="dot" w:pos="10537"/>
            </w:tabs>
            <w:ind w:left="1401" w:hanging="663"/>
          </w:pPr>
          <w:hyperlink w:anchor="_bookmark28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обучающихсяпобиологии</w:t>
            </w:r>
            <w:r w:rsidR="00FE2D4A">
              <w:rPr>
                <w:color w:val="001F5F"/>
              </w:rPr>
              <w:tab/>
              <w:t>43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457"/>
              <w:tab w:val="left" w:leader="dot" w:pos="10537"/>
            </w:tabs>
            <w:spacing w:before="38"/>
            <w:ind w:left="1456" w:hanging="718"/>
          </w:pPr>
          <w:hyperlink w:anchor="_bookmark29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обучающихсяпохимии</w:t>
            </w:r>
            <w:r w:rsidR="00FE2D4A">
              <w:rPr>
                <w:color w:val="001F5F"/>
              </w:rPr>
              <w:tab/>
              <w:t>45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line="278" w:lineRule="auto"/>
            <w:ind w:left="739" w:right="405" w:firstLine="0"/>
          </w:pPr>
          <w:hyperlink w:anchor="_bookmark30" w:history="1">
            <w:r w:rsidR="00FE2D4A">
              <w:rPr>
                <w:color w:val="001F5F"/>
              </w:rPr>
              <w:t>Критерии и нормы оценивания предметных результатов, обучающихся по изобразительн</w:t>
            </w:r>
            <w:r w:rsidR="00FE2D4A">
              <w:rPr>
                <w:color w:val="001F5F"/>
              </w:rPr>
              <w:t>о</w:t>
            </w:r>
            <w:r w:rsidR="00FE2D4A">
              <w:rPr>
                <w:color w:val="001F5F"/>
              </w:rPr>
              <w:t>му</w:t>
            </w:r>
          </w:hyperlink>
          <w:hyperlink w:anchor="_bookmark30" w:history="1">
            <w:r w:rsidR="00FE2D4A">
              <w:rPr>
                <w:color w:val="001F5F"/>
              </w:rPr>
              <w:t>искусству</w:t>
            </w:r>
            <w:r w:rsidR="00FE2D4A">
              <w:rPr>
                <w:color w:val="001F5F"/>
              </w:rPr>
              <w:tab/>
            </w:r>
            <w:r w:rsidR="00FE2D4A">
              <w:rPr>
                <w:color w:val="001F5F"/>
                <w:spacing w:val="-9"/>
              </w:rPr>
              <w:t>49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0" w:line="249" w:lineRule="exact"/>
            <w:ind w:left="1401" w:hanging="663"/>
          </w:pPr>
          <w:hyperlink w:anchor="_bookmark31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обучающихсяпомузыке</w:t>
            </w:r>
            <w:r w:rsidR="00FE2D4A">
              <w:rPr>
                <w:color w:val="001F5F"/>
              </w:rPr>
              <w:tab/>
              <w:t>49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  <w:ind w:left="1401" w:hanging="663"/>
          </w:pPr>
          <w:hyperlink w:anchor="_bookmark32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обучающихсяпотехнологии</w:t>
            </w:r>
            <w:r w:rsidR="00FE2D4A">
              <w:rPr>
                <w:color w:val="001F5F"/>
              </w:rPr>
              <w:tab/>
              <w:t>51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348"/>
            </w:tabs>
            <w:ind w:left="1347" w:hanging="609"/>
          </w:pPr>
          <w:hyperlink w:anchor="_bookmark33" w:history="1">
            <w:r w:rsidR="00FE2D4A">
              <w:rPr>
                <w:color w:val="001F5F"/>
              </w:rPr>
              <w:t>Критерии и нормы оценивания предметных результатов, обучающихся по физическойкультуре52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ind w:left="1401" w:hanging="663"/>
          </w:pPr>
          <w:hyperlink w:anchor="_bookmark34" w:history="1">
            <w:r w:rsidR="00FE2D4A">
              <w:rPr>
                <w:color w:val="001F5F"/>
              </w:rPr>
              <w:t>Критерии и нормы оценивания предметных результатов, обучающихсяпоОБЖ</w:t>
            </w:r>
            <w:r w:rsidR="00FE2D4A">
              <w:rPr>
                <w:color w:val="001F5F"/>
              </w:rPr>
              <w:tab/>
              <w:t>56</w:t>
            </w:r>
          </w:hyperlink>
        </w:p>
        <w:p w:rsidR="00AB0589" w:rsidRDefault="002271D6" w:rsidP="00FE2D4A">
          <w:pPr>
            <w:pStyle w:val="31"/>
            <w:numPr>
              <w:ilvl w:val="2"/>
              <w:numId w:val="67"/>
            </w:numPr>
            <w:tabs>
              <w:tab w:val="left" w:pos="993"/>
            </w:tabs>
            <w:spacing w:before="40"/>
            <w:ind w:left="1401" w:hanging="663"/>
          </w:pPr>
          <w:hyperlink w:anchor="_bookmark35" w:history="1">
            <w:r w:rsidR="00FE2D4A">
              <w:rPr>
                <w:color w:val="001F5F"/>
              </w:rPr>
              <w:t>Нормы оценки знаний, умений и навыков, обучающихся применительно к различнымформам</w:t>
            </w:r>
          </w:hyperlink>
        </w:p>
        <w:p w:rsidR="00AB0589" w:rsidRDefault="002271D6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35" w:history="1">
            <w:r w:rsidR="00FE2D4A">
              <w:rPr>
                <w:color w:val="001F5F"/>
              </w:rPr>
              <w:t>контроля знаний поОДНКНР</w:t>
            </w:r>
            <w:r w:rsidR="00FE2D4A">
              <w:rPr>
                <w:color w:val="001F5F"/>
              </w:rPr>
              <w:tab/>
              <w:t>57</w:t>
            </w:r>
          </w:hyperlink>
        </w:p>
      </w:sdtContent>
    </w:sdt>
    <w:p w:rsidR="00AB0589" w:rsidRDefault="00AB0589">
      <w:pPr>
        <w:sectPr w:rsidR="00AB0589">
          <w:footerReference w:type="default" r:id="rId7"/>
          <w:pgSz w:w="11910" w:h="16840"/>
          <w:pgMar w:top="640" w:right="320" w:bottom="1560" w:left="420" w:header="0" w:footer="1364" w:gutter="0"/>
          <w:pgNumType w:start="2"/>
          <w:cols w:space="720"/>
        </w:sectPr>
      </w:pPr>
    </w:p>
    <w:p w:rsidR="00AB0589" w:rsidRDefault="00FE2D4A">
      <w:pPr>
        <w:pStyle w:val="110"/>
        <w:numPr>
          <w:ilvl w:val="0"/>
          <w:numId w:val="66"/>
        </w:numPr>
        <w:tabs>
          <w:tab w:val="left" w:pos="859"/>
        </w:tabs>
        <w:ind w:right="643" w:hanging="4019"/>
        <w:jc w:val="both"/>
      </w:pPr>
      <w:bookmarkStart w:id="0" w:name="_bookmark0"/>
      <w:bookmarkEnd w:id="0"/>
      <w:r>
        <w:rPr>
          <w:color w:val="800044"/>
        </w:rPr>
        <w:lastRenderedPageBreak/>
        <w:t xml:space="preserve">Методические рекомендации при организации </w:t>
      </w:r>
      <w:r>
        <w:rPr>
          <w:color w:val="800044"/>
          <w:spacing w:val="-3"/>
        </w:rPr>
        <w:t>текущего</w:t>
      </w:r>
      <w:r>
        <w:rPr>
          <w:color w:val="800044"/>
        </w:rPr>
        <w:t>контроля успеваемости</w:t>
      </w:r>
    </w:p>
    <w:p w:rsidR="00AB0589" w:rsidRDefault="00FE2D4A">
      <w:pPr>
        <w:pStyle w:val="210"/>
        <w:numPr>
          <w:ilvl w:val="1"/>
          <w:numId w:val="65"/>
        </w:numPr>
        <w:tabs>
          <w:tab w:val="left" w:pos="792"/>
        </w:tabs>
        <w:spacing w:line="320" w:lineRule="exact"/>
        <w:jc w:val="both"/>
      </w:pPr>
      <w:bookmarkStart w:id="1" w:name="_bookmark1"/>
      <w:bookmarkEnd w:id="1"/>
      <w:r>
        <w:rPr>
          <w:color w:val="001F5F"/>
        </w:rPr>
        <w:t>Текущий и административный контроль успеваемостиобучающихся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>Текущийконтрольуспеваемостиобучающихся</w:t>
      </w:r>
      <w:r>
        <w:t>–регулярнаяоценкапедагогическимиработниками уровня достижения обучающимися установленных на определенных этапах образовательной деятельности планируемых результатов освоения образ</w:t>
      </w:r>
      <w:r>
        <w:t>о</w:t>
      </w:r>
      <w:r>
        <w:t>вательных программ начального, основного, среднего общего образования (далее – ОП НОО, ОП ООО, ОПСОО).</w:t>
      </w:r>
    </w:p>
    <w:p w:rsidR="00AB0589" w:rsidRDefault="00FE2D4A">
      <w:pPr>
        <w:pStyle w:val="a3"/>
        <w:ind w:right="395" w:firstLine="708"/>
        <w:jc w:val="both"/>
      </w:pPr>
      <w:r>
        <w:t>Текущийконтрольуспеваемостиобучающихся(далее–текущийконтроль)представляетсобой с</w:t>
      </w:r>
      <w:r>
        <w:t>о</w:t>
      </w:r>
      <w:r>
        <w:t>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разработкусодерж</w:t>
      </w:r>
      <w:r>
        <w:t>а</w:t>
      </w:r>
      <w:r>
        <w:t>ния и методики проведения отдельных оценочных процедур, провер</w:t>
      </w:r>
      <w:r w:rsidR="007676AB">
        <w:t>ку хода и результатов их выпо</w:t>
      </w:r>
      <w:r w:rsidR="007676AB">
        <w:t>л</w:t>
      </w:r>
      <w:r>
        <w:t>нения обучающимися, а также документарное оформление результатов проверки, осуществляемых в целях: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60"/>
        </w:tabs>
        <w:ind w:right="409"/>
        <w:jc w:val="both"/>
        <w:rPr>
          <w:rFonts w:ascii="Symbol" w:hAnsi="Symbol"/>
          <w:sz w:val="24"/>
        </w:rPr>
      </w:pPr>
      <w:r>
        <w:rPr>
          <w:sz w:val="24"/>
        </w:rPr>
        <w:t>оценки индивидуальных образовательных достижений обучающихся и динамики их роста в т</w:t>
      </w:r>
      <w:r>
        <w:rPr>
          <w:sz w:val="24"/>
        </w:rPr>
        <w:t>е</w:t>
      </w:r>
      <w:r>
        <w:rPr>
          <w:sz w:val="24"/>
        </w:rPr>
        <w:t>чение учебного года;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60"/>
        </w:tabs>
        <w:ind w:right="401"/>
        <w:jc w:val="both"/>
        <w:rPr>
          <w:rFonts w:ascii="Symbol" w:hAnsi="Symbol"/>
          <w:sz w:val="24"/>
        </w:rPr>
      </w:pPr>
      <w:r>
        <w:rPr>
          <w:sz w:val="24"/>
        </w:rPr>
        <w:t>выявленияиндивидуальнозначимыхииныхфакторов,способствующихилипрепятствующихдостижению обучающимися планируемых образовательных результатов освоения соответствующей о</w:t>
      </w:r>
      <w:r>
        <w:rPr>
          <w:sz w:val="24"/>
        </w:rPr>
        <w:t>б</w:t>
      </w:r>
      <w:r>
        <w:rPr>
          <w:sz w:val="24"/>
        </w:rPr>
        <w:t>щеобразовательнойпрограммы;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60"/>
        </w:tabs>
        <w:ind w:right="397"/>
        <w:jc w:val="both"/>
        <w:rPr>
          <w:rFonts w:ascii="Symbol" w:hAnsi="Symbol"/>
          <w:sz w:val="24"/>
        </w:rPr>
      </w:pPr>
      <w:r>
        <w:rPr>
          <w:sz w:val="24"/>
        </w:rPr>
        <w:t>изучения и оценки эффективности методов (методик), форм и средств обучения, используемых в образовательномпроцессе;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60"/>
        </w:tabs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принятияорганизационно-педагогическихииныхрешений,направленныхнаповышениекачества образования.</w:t>
      </w:r>
    </w:p>
    <w:p w:rsidR="00AB0589" w:rsidRDefault="00FE2D4A">
      <w:pPr>
        <w:ind w:left="300" w:right="400" w:firstLine="708"/>
        <w:jc w:val="both"/>
        <w:rPr>
          <w:sz w:val="24"/>
        </w:rPr>
      </w:pPr>
      <w:r>
        <w:rPr>
          <w:b/>
          <w:sz w:val="24"/>
        </w:rPr>
        <w:t>Основныеметодытекущегоиадминистративногоконтроля</w:t>
      </w:r>
      <w:r>
        <w:rPr>
          <w:sz w:val="24"/>
        </w:rPr>
        <w:t>могутосуществлятьсявследующихформах: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8"/>
        </w:tabs>
        <w:ind w:left="657" w:right="400" w:hanging="358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метод письменного контроля: </w:t>
      </w:r>
      <w:r>
        <w:rPr>
          <w:i/>
          <w:sz w:val="24"/>
        </w:rPr>
        <w:t>тестирование; эссе; контрольная работа; диктант (словарный, с грамматическим заданием, математический); изложение; сочинение; контрольноесписывание;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8"/>
        </w:tabs>
        <w:spacing w:line="293" w:lineRule="exact"/>
        <w:ind w:left="657" w:hanging="358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метод устного контроля: </w:t>
      </w:r>
      <w:r>
        <w:rPr>
          <w:i/>
          <w:sz w:val="24"/>
        </w:rPr>
        <w:t>чтение; аудирование; устный опрос;собеседование;</w:t>
      </w:r>
    </w:p>
    <w:p w:rsidR="00AB0589" w:rsidRDefault="005E679C" w:rsidP="005E679C">
      <w:pPr>
        <w:pStyle w:val="210"/>
        <w:numPr>
          <w:ilvl w:val="1"/>
          <w:numId w:val="65"/>
        </w:numPr>
        <w:tabs>
          <w:tab w:val="left" w:pos="863"/>
        </w:tabs>
        <w:spacing w:before="119" w:line="320" w:lineRule="exact"/>
        <w:ind w:left="862" w:hanging="563"/>
        <w:jc w:val="center"/>
      </w:pPr>
      <w:bookmarkStart w:id="2" w:name="_bookmark2"/>
      <w:bookmarkEnd w:id="2"/>
      <w:r>
        <w:rPr>
          <w:color w:val="001F5F"/>
        </w:rPr>
        <w:t xml:space="preserve">1.2 </w:t>
      </w:r>
      <w:r w:rsidR="00FE2D4A">
        <w:rPr>
          <w:color w:val="001F5F"/>
        </w:rPr>
        <w:t>Порядок проведения письменногоконтроля</w:t>
      </w:r>
    </w:p>
    <w:p w:rsidR="00AB0589" w:rsidRDefault="005E679C">
      <w:pPr>
        <w:pStyle w:val="a5"/>
        <w:numPr>
          <w:ilvl w:val="2"/>
          <w:numId w:val="65"/>
        </w:numPr>
        <w:tabs>
          <w:tab w:val="left" w:pos="889"/>
        </w:tabs>
        <w:ind w:left="300" w:right="393" w:firstLine="0"/>
        <w:jc w:val="both"/>
        <w:rPr>
          <w:sz w:val="24"/>
        </w:rPr>
      </w:pPr>
      <w:r>
        <w:rPr>
          <w:sz w:val="24"/>
        </w:rPr>
        <w:t>1.2.1.</w:t>
      </w:r>
      <w:r w:rsidR="00FE2D4A">
        <w:rPr>
          <w:sz w:val="24"/>
        </w:rPr>
        <w:t>Передначаломработыобучающимсявыдаютсяконтрольно-измерительныематериалы,учебные пособия, средства обучения, которыми разрешено пользоваться при выполнении оценочной проц</w:t>
      </w:r>
      <w:r w:rsidR="00FE2D4A">
        <w:rPr>
          <w:sz w:val="24"/>
        </w:rPr>
        <w:t>е</w:t>
      </w:r>
      <w:r w:rsidR="00FE2D4A">
        <w:rPr>
          <w:sz w:val="24"/>
        </w:rPr>
        <w:t>дуры. Одновременно с КИМами при необходимости выдаются листы чистой бумаги для черновиков, бланкидляпредоставленияработывокончательномвиде.Работаможетвыполнятьсятакжеив</w:t>
      </w:r>
      <w:r w:rsidR="007676AB">
        <w:rPr>
          <w:sz w:val="24"/>
        </w:rPr>
        <w:t>тетра</w:t>
      </w:r>
      <w:r w:rsidR="00FE2D4A">
        <w:rPr>
          <w:sz w:val="24"/>
        </w:rPr>
        <w:t>дях для контрольных или проверочных работ.</w:t>
      </w:r>
    </w:p>
    <w:p w:rsidR="00AB0589" w:rsidRDefault="005E679C">
      <w:pPr>
        <w:pStyle w:val="a5"/>
        <w:numPr>
          <w:ilvl w:val="2"/>
          <w:numId w:val="65"/>
        </w:numPr>
        <w:tabs>
          <w:tab w:val="left" w:pos="971"/>
        </w:tabs>
        <w:ind w:left="300" w:right="396" w:firstLine="0"/>
        <w:jc w:val="both"/>
        <w:rPr>
          <w:sz w:val="24"/>
        </w:rPr>
      </w:pPr>
      <w:r>
        <w:rPr>
          <w:sz w:val="24"/>
        </w:rPr>
        <w:t xml:space="preserve">1.2.2. </w:t>
      </w:r>
      <w:r w:rsidR="00FE2D4A">
        <w:rPr>
          <w:sz w:val="24"/>
        </w:rPr>
        <w:t>Все листы выданной бумаги, бланки или тетради по окончании работы должны сдаваться пр</w:t>
      </w:r>
      <w:r w:rsidR="00FE2D4A">
        <w:rPr>
          <w:sz w:val="24"/>
        </w:rPr>
        <w:t>и</w:t>
      </w:r>
      <w:r w:rsidR="00FE2D4A">
        <w:rPr>
          <w:sz w:val="24"/>
        </w:rPr>
        <w:t>нимающемуучителю-предметнику.</w:t>
      </w:r>
    </w:p>
    <w:p w:rsidR="00AB0589" w:rsidRDefault="005E679C">
      <w:pPr>
        <w:pStyle w:val="a5"/>
        <w:numPr>
          <w:ilvl w:val="2"/>
          <w:numId w:val="65"/>
        </w:numPr>
        <w:tabs>
          <w:tab w:val="left" w:pos="913"/>
        </w:tabs>
        <w:ind w:left="300" w:right="395" w:firstLine="0"/>
        <w:jc w:val="both"/>
        <w:rPr>
          <w:sz w:val="24"/>
        </w:rPr>
      </w:pPr>
      <w:r>
        <w:rPr>
          <w:sz w:val="24"/>
        </w:rPr>
        <w:t xml:space="preserve">1.2.3. </w:t>
      </w:r>
      <w:r w:rsidR="00FE2D4A">
        <w:rPr>
          <w:sz w:val="24"/>
        </w:rPr>
        <w:t>Выход отдельных обучающихся из учебного кабинета, где пр</w:t>
      </w:r>
      <w:r w:rsidR="007676AB">
        <w:rPr>
          <w:sz w:val="24"/>
        </w:rPr>
        <w:t>оводится письменная работа, мо</w:t>
      </w:r>
      <w:r w:rsidR="00FE2D4A">
        <w:rPr>
          <w:sz w:val="24"/>
        </w:rPr>
        <w:t>жет быть разрешен принимающим учителем-предметником лишь в случае крайней необходим</w:t>
      </w:r>
      <w:r w:rsidR="00FE2D4A">
        <w:rPr>
          <w:sz w:val="24"/>
        </w:rPr>
        <w:t>о</w:t>
      </w:r>
      <w:r w:rsidR="00FE2D4A">
        <w:rPr>
          <w:sz w:val="24"/>
        </w:rPr>
        <w:t>сти, при этом обучающийся должен сдавать свою работу принимающемуучителю-предметнику;</w:t>
      </w:r>
    </w:p>
    <w:p w:rsidR="00AB0589" w:rsidRDefault="00FE2D4A">
      <w:pPr>
        <w:pStyle w:val="a3"/>
        <w:jc w:val="both"/>
      </w:pPr>
      <w:r>
        <w:t>1.2.4 Работы должны выполняться обучающимися аккуратно, четко и разборчиво.</w:t>
      </w:r>
    </w:p>
    <w:p w:rsidR="00AB0589" w:rsidRDefault="005E679C" w:rsidP="005E679C">
      <w:pPr>
        <w:pStyle w:val="210"/>
        <w:numPr>
          <w:ilvl w:val="1"/>
          <w:numId w:val="65"/>
        </w:numPr>
        <w:tabs>
          <w:tab w:val="left" w:pos="862"/>
        </w:tabs>
        <w:spacing w:before="123"/>
        <w:ind w:left="861" w:hanging="562"/>
        <w:jc w:val="center"/>
      </w:pPr>
      <w:bookmarkStart w:id="3" w:name="_bookmark3"/>
      <w:bookmarkEnd w:id="3"/>
      <w:r>
        <w:rPr>
          <w:color w:val="001F5F"/>
        </w:rPr>
        <w:t xml:space="preserve">1.3 </w:t>
      </w:r>
      <w:r w:rsidR="00FE2D4A">
        <w:rPr>
          <w:color w:val="001F5F"/>
        </w:rPr>
        <w:t>Порядок проведения устногоконтроля</w:t>
      </w:r>
    </w:p>
    <w:p w:rsidR="00AB0589" w:rsidRDefault="005E679C">
      <w:pPr>
        <w:pStyle w:val="310"/>
        <w:numPr>
          <w:ilvl w:val="2"/>
          <w:numId w:val="65"/>
        </w:numPr>
        <w:tabs>
          <w:tab w:val="left" w:pos="948"/>
        </w:tabs>
        <w:spacing w:before="1"/>
        <w:jc w:val="both"/>
        <w:rPr>
          <w:color w:val="001F5F"/>
        </w:rPr>
      </w:pPr>
      <w:bookmarkStart w:id="4" w:name="_bookmark4"/>
      <w:bookmarkEnd w:id="4"/>
      <w:r>
        <w:rPr>
          <w:color w:val="001F5F"/>
        </w:rPr>
        <w:t xml:space="preserve">1.3.1. </w:t>
      </w:r>
      <w:r w:rsidR="00FE2D4A">
        <w:rPr>
          <w:color w:val="001F5F"/>
        </w:rPr>
        <w:t>Порядок проверки техникичтения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spacing w:before="39"/>
        <w:jc w:val="both"/>
        <w:rPr>
          <w:rFonts w:ascii="Wingdings" w:hAnsi="Wingdings"/>
          <w:sz w:val="24"/>
        </w:rPr>
      </w:pPr>
      <w:r>
        <w:rPr>
          <w:sz w:val="24"/>
        </w:rPr>
        <w:t>Проверка сформированности техники чтения у обучающихся проводится в течение одногодня.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396"/>
        <w:jc w:val="both"/>
        <w:rPr>
          <w:rFonts w:ascii="Wingdings" w:hAnsi="Wingdings"/>
          <w:sz w:val="24"/>
        </w:rPr>
      </w:pPr>
      <w:r>
        <w:rPr>
          <w:sz w:val="24"/>
        </w:rPr>
        <w:t>В кабинете, где проводится процедура проверки техники чтения, должны находиться два учителя, один – на которого возлагаются обязанности проверяющего, и другой – учитель, не преподающий в данном классе и выступающий в ходе проверки техники чтения в ролиассистента.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jc w:val="both"/>
        <w:rPr>
          <w:rFonts w:ascii="Wingdings" w:hAnsi="Wingdings"/>
          <w:sz w:val="24"/>
        </w:rPr>
      </w:pPr>
      <w:r>
        <w:rPr>
          <w:sz w:val="24"/>
        </w:rPr>
        <w:t>Ассистент обеспечивает дисциплину в классе, наблюдает за порядком проведениямониторинга.</w:t>
      </w:r>
    </w:p>
    <w:p w:rsidR="00AB0589" w:rsidRDefault="00FE2D4A" w:rsidP="005E679C">
      <w:pPr>
        <w:pStyle w:val="a5"/>
        <w:numPr>
          <w:ilvl w:val="0"/>
          <w:numId w:val="63"/>
        </w:numPr>
        <w:tabs>
          <w:tab w:val="left" w:pos="660"/>
        </w:tabs>
        <w:spacing w:before="76"/>
        <w:ind w:right="405"/>
        <w:jc w:val="both"/>
      </w:pPr>
      <w:r>
        <w:rPr>
          <w:sz w:val="24"/>
        </w:rPr>
        <w:t>Проверяющийпредоставляетобучающемусянеобходимыйматериалнаотдельномлистебезпометокиподсчетаколичестваслов,второйэкземпляртекстанаходитсяуэкзаменатора</w:t>
      </w:r>
      <w:r w:rsidR="005E679C">
        <w:rPr>
          <w:sz w:val="24"/>
        </w:rPr>
        <w:t xml:space="preserve"> (им</w:t>
      </w:r>
      <w:r>
        <w:rPr>
          <w:sz w:val="24"/>
        </w:rPr>
        <w:t>еннопо</w:t>
      </w:r>
      <w:r w:rsidR="005E679C">
        <w:rPr>
          <w:sz w:val="24"/>
        </w:rPr>
        <w:t xml:space="preserve"> н</w:t>
      </w:r>
      <w:r>
        <w:t xml:space="preserve">ему ведется </w:t>
      </w:r>
      <w:r>
        <w:lastRenderedPageBreak/>
        <w:t>подсчет количества прочитанных за минуту слов</w:t>
      </w:r>
      <w:r w:rsidR="005E679C">
        <w:t xml:space="preserve"> и отслеживаются ошибки и недо</w:t>
      </w:r>
      <w:r>
        <w:t>четы в чтении учащег</w:t>
      </w:r>
      <w:r>
        <w:t>о</w:t>
      </w:r>
      <w:r>
        <w:t>ся).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401"/>
        <w:jc w:val="both"/>
        <w:rPr>
          <w:rFonts w:ascii="Wingdings" w:hAnsi="Wingdings"/>
          <w:sz w:val="24"/>
        </w:rPr>
      </w:pPr>
      <w:r>
        <w:rPr>
          <w:sz w:val="24"/>
        </w:rPr>
        <w:t>Обучающимся, участвующим в проверке, не разрешается заранее читать текст, по которомубудет проведенапроверка.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404"/>
        <w:jc w:val="both"/>
        <w:rPr>
          <w:rFonts w:ascii="Wingdings" w:hAnsi="Wingdings"/>
          <w:sz w:val="24"/>
        </w:rPr>
      </w:pPr>
      <w:r>
        <w:rPr>
          <w:sz w:val="24"/>
        </w:rPr>
        <w:t>Текст, предлагаемый для чтения, обучающийся читает полностью (до конца текста). Учитель не останавливает чтение по истечении 1минуты.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395"/>
        <w:jc w:val="both"/>
        <w:rPr>
          <w:rFonts w:ascii="Wingdings" w:hAnsi="Wingdings"/>
          <w:sz w:val="24"/>
        </w:rPr>
      </w:pPr>
      <w:r>
        <w:rPr>
          <w:sz w:val="24"/>
        </w:rPr>
        <w:t>Проверяющий учитель перед чтением текста засекает время и дает обучающемуся разрешение на чтениетекста.Вовремячтенияобучающегосяонделаетсоответствующиепометкивсоответствии с параметрами проверки. По истечении 1 минуты с начала чтения текста учитель-экзаменатор п</w:t>
      </w:r>
      <w:r>
        <w:rPr>
          <w:sz w:val="24"/>
        </w:rPr>
        <w:t>о</w:t>
      </w:r>
      <w:r>
        <w:rPr>
          <w:sz w:val="24"/>
        </w:rPr>
        <w:t>мечаетвсвоёмбланкепоследнееслово,начтениикоторогоистеклоконтрольноевремя(1минута).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401"/>
        <w:jc w:val="both"/>
        <w:rPr>
          <w:rFonts w:ascii="Wingdings" w:hAnsi="Wingdings"/>
          <w:sz w:val="24"/>
        </w:rPr>
      </w:pPr>
      <w:r>
        <w:rPr>
          <w:sz w:val="24"/>
        </w:rPr>
        <w:t>После прочтения обучающимся всего текста учитель задаёт вопросы по содержанию текста для проверки уровня осмысленности прочитанной информации. При проведении беседы по содерж</w:t>
      </w:r>
      <w:r>
        <w:rPr>
          <w:sz w:val="24"/>
        </w:rPr>
        <w:t>а</w:t>
      </w:r>
      <w:r>
        <w:rPr>
          <w:sz w:val="24"/>
        </w:rPr>
        <w:t xml:space="preserve">нию прочитанного текста учитель может задавать наводящие </w:t>
      </w:r>
      <w:r w:rsidR="005E679C">
        <w:rPr>
          <w:sz w:val="24"/>
        </w:rPr>
        <w:t>вопросы или другие, сформулир</w:t>
      </w:r>
      <w:r w:rsidR="005E679C">
        <w:rPr>
          <w:sz w:val="24"/>
        </w:rPr>
        <w:t>о</w:t>
      </w:r>
      <w:r>
        <w:rPr>
          <w:sz w:val="24"/>
        </w:rPr>
        <w:t>ванные им вопросы, помогающие выяснить степень освоения прочитаннойинформации.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394"/>
        <w:jc w:val="both"/>
        <w:rPr>
          <w:rFonts w:ascii="Wingdings" w:hAnsi="Wingdings"/>
          <w:sz w:val="24"/>
        </w:rPr>
      </w:pPr>
      <w:r>
        <w:rPr>
          <w:sz w:val="24"/>
        </w:rPr>
        <w:t>Поокончаниибеседыпосодержаниюпрочитанноготекстапроверяющийучительпроизводитподсчет количества слов, прочитанных данным учащимся за 1 минут</w:t>
      </w:r>
      <w:r w:rsidR="005E679C">
        <w:rPr>
          <w:sz w:val="24"/>
        </w:rPr>
        <w:t>у, и заполняет таблицу для фик</w:t>
      </w:r>
      <w:r>
        <w:rPr>
          <w:sz w:val="24"/>
        </w:rPr>
        <w:t>сир</w:t>
      </w:r>
      <w:r>
        <w:rPr>
          <w:sz w:val="24"/>
        </w:rPr>
        <w:t>о</w:t>
      </w:r>
      <w:r>
        <w:rPr>
          <w:sz w:val="24"/>
        </w:rPr>
        <w:t>вания результатов проверки техники чтения, следуя рекомендациям по оцениванию техники чт</w:t>
      </w:r>
      <w:r>
        <w:rPr>
          <w:sz w:val="24"/>
        </w:rPr>
        <w:t>е</w:t>
      </w:r>
      <w:r>
        <w:rPr>
          <w:sz w:val="24"/>
        </w:rPr>
        <w:t>нияучащихся.</w:t>
      </w:r>
    </w:p>
    <w:p w:rsidR="00AB0589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6"/>
        <w:jc w:val="center"/>
        <w:rPr>
          <w:color w:val="001F5F"/>
        </w:rPr>
      </w:pPr>
      <w:bookmarkStart w:id="5" w:name="_bookmark5"/>
      <w:bookmarkEnd w:id="5"/>
      <w:r>
        <w:rPr>
          <w:color w:val="001F5F"/>
        </w:rPr>
        <w:t>1.3.2.</w:t>
      </w:r>
      <w:r w:rsidR="00FE2D4A">
        <w:rPr>
          <w:color w:val="001F5F"/>
        </w:rPr>
        <w:t>Порядок проведения устногоопроса.</w:t>
      </w:r>
    </w:p>
    <w:p w:rsidR="00AB0589" w:rsidRDefault="00FE2D4A">
      <w:pPr>
        <w:pStyle w:val="a3"/>
        <w:spacing w:before="39"/>
        <w:ind w:right="399" w:firstLine="708"/>
        <w:jc w:val="both"/>
      </w:pPr>
      <w:r>
        <w:t>Основой устного контроля (опроса) являются контрольные вопросы и проверочные задания. При формулировке вопросов и заданий во время устного опроса учителю следует предусмотреть возможность получения в ответах обучающихся исчерпывающей инфор</w:t>
      </w:r>
      <w:r w:rsidR="005E679C">
        <w:t>мации о качестве и уровне усво</w:t>
      </w:r>
      <w:r>
        <w:t>енного предметного содержания, об овладении логическими приемами мышления (анализа исинтеза, доказательства, индукции и дедукции идр.).</w:t>
      </w:r>
    </w:p>
    <w:p w:rsidR="00AB0589" w:rsidRDefault="00FE2D4A">
      <w:pPr>
        <w:pStyle w:val="a3"/>
        <w:ind w:right="400"/>
        <w:jc w:val="both"/>
      </w:pPr>
      <w:r>
        <w:t>Дляпроведенияустногоконтроляучителюнеобходимовыполнятьследующиеметодическиетребования:</w:t>
      </w:r>
    </w:p>
    <w:p w:rsidR="00AB0589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ясность и четкость постановкивопросов;</w:t>
      </w:r>
    </w:p>
    <w:p w:rsidR="00AB0589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соблюдение последовательности и системы в ихпостановке;</w:t>
      </w:r>
    </w:p>
    <w:p w:rsidR="00AB0589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стимулирование самостоятельности и творческой активности учащихся вобучении.</w:t>
      </w:r>
    </w:p>
    <w:p w:rsidR="00AB0589" w:rsidRDefault="00FE2D4A">
      <w:pPr>
        <w:pStyle w:val="a3"/>
        <w:ind w:firstLine="708"/>
      </w:pPr>
      <w:r>
        <w:t>В зависимости от поставленной цели и содержания материала устный контроль может осущест</w:t>
      </w:r>
      <w:r>
        <w:t>в</w:t>
      </w:r>
      <w:r>
        <w:t>ляться в форме индивидуального или фронтального опроса: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1009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Индивидуальный опрос </w:t>
      </w:r>
      <w:r>
        <w:rPr>
          <w:sz w:val="24"/>
        </w:rPr>
        <w:t>предполагает обстоятельные ответы учащихся в форме связного изл</w:t>
      </w:r>
      <w:r>
        <w:rPr>
          <w:sz w:val="24"/>
        </w:rPr>
        <w:t>о</w:t>
      </w:r>
      <w:r>
        <w:rPr>
          <w:sz w:val="24"/>
        </w:rPr>
        <w:t>жения вопроса, относящегося к изучаемойтеме.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1009"/>
        </w:tabs>
        <w:ind w:left="300" w:right="400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 </w:t>
      </w:r>
      <w:r>
        <w:rPr>
          <w:i/>
          <w:sz w:val="24"/>
        </w:rPr>
        <w:t xml:space="preserve">фронтальном опросе </w:t>
      </w:r>
      <w:r>
        <w:rPr>
          <w:sz w:val="24"/>
        </w:rPr>
        <w:t>учитель подбирает систему логически связанных вопросов и ставит их перед всем классом. В этом случае на вопросы учителя требуются краткие ответы, благодаря чему в беседе участвует значительное число учащихся и даже веськласс.</w:t>
      </w:r>
    </w:p>
    <w:p w:rsidR="00AB0589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3"/>
        <w:jc w:val="center"/>
        <w:rPr>
          <w:color w:val="001F5F"/>
        </w:rPr>
      </w:pPr>
      <w:bookmarkStart w:id="6" w:name="_bookmark6"/>
      <w:bookmarkEnd w:id="6"/>
      <w:r>
        <w:rPr>
          <w:color w:val="001F5F"/>
        </w:rPr>
        <w:t>1.3.3.</w:t>
      </w:r>
      <w:r w:rsidR="00FE2D4A">
        <w:rPr>
          <w:color w:val="001F5F"/>
        </w:rPr>
        <w:t>Порядок проведенияаудирования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41"/>
        <w:ind w:left="300" w:right="397" w:firstLine="0"/>
        <w:jc w:val="both"/>
        <w:rPr>
          <w:rFonts w:ascii="Symbol" w:hAnsi="Symbol"/>
          <w:sz w:val="24"/>
        </w:rPr>
      </w:pPr>
      <w:r>
        <w:rPr>
          <w:sz w:val="24"/>
        </w:rPr>
        <w:t>Дотекстовыйэтап:передпрослушиваниемтекстаучительдолжендатьпредварительнуюинструкцию, создав мотивацию и организационную установку, мобилизуя школьников на активную работу. Инс</w:t>
      </w:r>
      <w:r>
        <w:rPr>
          <w:sz w:val="24"/>
        </w:rPr>
        <w:t>т</w:t>
      </w:r>
      <w:r>
        <w:rPr>
          <w:sz w:val="24"/>
        </w:rPr>
        <w:t>рукция включает в себя формулировку задания, разъясняет пути его выполнения, ориентирует в трудностях, иногда указывает формы последующей проверки понимания, а также содержит опоры и ориентиры столь необходимые в понимании речи на слух. В качест</w:t>
      </w:r>
      <w:r w:rsidR="005E679C">
        <w:rPr>
          <w:sz w:val="24"/>
        </w:rPr>
        <w:t>ве особого приема можно испол</w:t>
      </w:r>
      <w:r w:rsidR="005E679C">
        <w:rPr>
          <w:sz w:val="24"/>
        </w:rPr>
        <w:t>ь</w:t>
      </w:r>
      <w:r>
        <w:rPr>
          <w:sz w:val="24"/>
        </w:rPr>
        <w:t>зовать индивидуальную мотивационную установку к аудиотексту.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>
        <w:rPr>
          <w:sz w:val="24"/>
        </w:rPr>
        <w:t>Текстовый этап: это непосредственная работа с аудиозаписью – не менее двух прослушивания аудиофрагмента.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line="293" w:lineRule="exact"/>
        <w:ind w:left="727" w:hanging="428"/>
        <w:jc w:val="both"/>
        <w:rPr>
          <w:rFonts w:ascii="Symbol" w:hAnsi="Symbol"/>
          <w:sz w:val="24"/>
        </w:rPr>
      </w:pPr>
      <w:r>
        <w:rPr>
          <w:sz w:val="24"/>
        </w:rPr>
        <w:t>Послетекстовый этап: обучающиеся выполняют задания к прослушанномуаудиотексту.</w:t>
      </w:r>
    </w:p>
    <w:p w:rsidR="00AB0589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4"/>
        <w:jc w:val="center"/>
        <w:rPr>
          <w:color w:val="001F5F"/>
        </w:rPr>
      </w:pPr>
      <w:bookmarkStart w:id="7" w:name="_bookmark7"/>
      <w:bookmarkEnd w:id="7"/>
      <w:r>
        <w:rPr>
          <w:color w:val="001F5F"/>
        </w:rPr>
        <w:t>1.3.4.</w:t>
      </w:r>
      <w:r w:rsidR="00FE2D4A">
        <w:rPr>
          <w:color w:val="001F5F"/>
        </w:rPr>
        <w:t>Порядок проведениясобеседования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38"/>
        <w:ind w:left="300" w:right="398" w:firstLine="0"/>
        <w:jc w:val="both"/>
        <w:rPr>
          <w:rFonts w:ascii="Symbol" w:hAnsi="Symbol"/>
          <w:sz w:val="24"/>
        </w:rPr>
      </w:pPr>
      <w:r>
        <w:rPr>
          <w:sz w:val="24"/>
        </w:rPr>
        <w:t>Подготовительный этап: предварительно обучающиеся получают тематику(группу вопросов) с</w:t>
      </w:r>
      <w:r>
        <w:rPr>
          <w:sz w:val="24"/>
        </w:rPr>
        <w:t>о</w:t>
      </w:r>
      <w:r>
        <w:rPr>
          <w:sz w:val="24"/>
        </w:rPr>
        <w:t>беседования для повторения иподготовки.</w:t>
      </w:r>
    </w:p>
    <w:p w:rsidR="00AB0589" w:rsidRDefault="00AB0589">
      <w:pPr>
        <w:jc w:val="both"/>
        <w:rPr>
          <w:rFonts w:ascii="Symbol" w:hAnsi="Symbol"/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75"/>
        <w:ind w:left="300" w:right="401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Этап собеседования: вытянув один вопрос из предложенной тематики, обучающийся готовится к собеседованию не более 10 мин. Во время собеседования выпускник должен показать полноту и си</w:t>
      </w:r>
      <w:r>
        <w:rPr>
          <w:sz w:val="24"/>
        </w:rPr>
        <w:t>с</w:t>
      </w:r>
      <w:r>
        <w:rPr>
          <w:sz w:val="24"/>
        </w:rPr>
        <w:t>темность знаний, их прочность и действенность, глубину и гибк</w:t>
      </w:r>
      <w:r w:rsidR="005E679C">
        <w:rPr>
          <w:sz w:val="24"/>
        </w:rPr>
        <w:t>ость мышления, умение вести ин</w:t>
      </w:r>
      <w:r w:rsidR="005E679C">
        <w:rPr>
          <w:sz w:val="24"/>
        </w:rPr>
        <w:t>и</w:t>
      </w:r>
      <w:r>
        <w:rPr>
          <w:sz w:val="24"/>
        </w:rPr>
        <w:t>циативныйдиалог.</w:t>
      </w:r>
    </w:p>
    <w:p w:rsidR="00AB0589" w:rsidRDefault="00AB0589">
      <w:pPr>
        <w:pStyle w:val="a3"/>
        <w:spacing w:before="9"/>
        <w:ind w:left="0"/>
        <w:rPr>
          <w:sz w:val="34"/>
        </w:rPr>
      </w:pPr>
    </w:p>
    <w:p w:rsidR="00AB0589" w:rsidRDefault="00FE2D4A" w:rsidP="005E679C">
      <w:pPr>
        <w:pStyle w:val="110"/>
        <w:numPr>
          <w:ilvl w:val="0"/>
          <w:numId w:val="66"/>
        </w:numPr>
        <w:tabs>
          <w:tab w:val="left" w:pos="802"/>
        </w:tabs>
        <w:spacing w:before="0"/>
        <w:ind w:left="2203" w:right="585" w:hanging="1722"/>
        <w:jc w:val="center"/>
      </w:pPr>
      <w:bookmarkStart w:id="8" w:name="_bookmark8"/>
      <w:bookmarkEnd w:id="8"/>
      <w:r>
        <w:rPr>
          <w:color w:val="800044"/>
        </w:rPr>
        <w:t>Методические рекомендации по системе оценивания приорган</w:t>
      </w:r>
      <w:r>
        <w:rPr>
          <w:color w:val="800044"/>
        </w:rPr>
        <w:t>и</w:t>
      </w:r>
      <w:r>
        <w:rPr>
          <w:color w:val="800044"/>
        </w:rPr>
        <w:t xml:space="preserve">зации </w:t>
      </w:r>
      <w:r>
        <w:rPr>
          <w:color w:val="800044"/>
          <w:spacing w:val="-3"/>
        </w:rPr>
        <w:t xml:space="preserve">текущего </w:t>
      </w:r>
      <w:r>
        <w:rPr>
          <w:color w:val="800044"/>
        </w:rPr>
        <w:t>и административногоконтроля</w:t>
      </w:r>
    </w:p>
    <w:p w:rsidR="00AB0589" w:rsidRDefault="00822FB5" w:rsidP="00822FB5">
      <w:pPr>
        <w:pStyle w:val="210"/>
        <w:numPr>
          <w:ilvl w:val="1"/>
          <w:numId w:val="62"/>
        </w:numPr>
        <w:tabs>
          <w:tab w:val="left" w:pos="793"/>
        </w:tabs>
        <w:ind w:right="788"/>
        <w:jc w:val="center"/>
      </w:pPr>
      <w:bookmarkStart w:id="9" w:name="_bookmark9"/>
      <w:bookmarkEnd w:id="9"/>
      <w:r>
        <w:rPr>
          <w:color w:val="001F5F"/>
        </w:rPr>
        <w:t xml:space="preserve">2.1. </w:t>
      </w:r>
      <w:r w:rsidR="00FE2D4A">
        <w:rPr>
          <w:color w:val="001F5F"/>
        </w:rPr>
        <w:t>Методические рекомендации по системе оценивания на уровне начальн</w:t>
      </w:r>
      <w:r w:rsidR="00FE2D4A">
        <w:rPr>
          <w:color w:val="001F5F"/>
        </w:rPr>
        <w:t>о</w:t>
      </w:r>
      <w:r w:rsidR="00FE2D4A">
        <w:rPr>
          <w:color w:val="001F5F"/>
        </w:rPr>
        <w:t>го общего образования</w:t>
      </w:r>
    </w:p>
    <w:p w:rsidR="00AB0589" w:rsidRDefault="00FE2D4A">
      <w:pPr>
        <w:pStyle w:val="a3"/>
        <w:spacing w:line="272" w:lineRule="exact"/>
        <w:ind w:left="1008"/>
      </w:pPr>
      <w:r>
        <w:t>Методы и формы контроля.</w:t>
      </w:r>
    </w:p>
    <w:p w:rsidR="00AB0589" w:rsidRDefault="00FE2D4A">
      <w:pPr>
        <w:pStyle w:val="a5"/>
        <w:numPr>
          <w:ilvl w:val="2"/>
          <w:numId w:val="62"/>
        </w:numPr>
        <w:tabs>
          <w:tab w:val="left" w:pos="1256"/>
        </w:tabs>
        <w:ind w:right="405" w:firstLine="708"/>
        <w:rPr>
          <w:sz w:val="24"/>
        </w:rPr>
      </w:pPr>
      <w:r>
        <w:rPr>
          <w:b/>
          <w:sz w:val="24"/>
          <w:u w:val="thick"/>
        </w:rPr>
        <w:t>Устный опрос</w:t>
      </w:r>
      <w:r>
        <w:rPr>
          <w:sz w:val="24"/>
        </w:rPr>
        <w:t>требует устного изложения учеником изученного материала, связанного п</w:t>
      </w:r>
      <w:r>
        <w:rPr>
          <w:sz w:val="24"/>
        </w:rPr>
        <w:t>о</w:t>
      </w:r>
      <w:r>
        <w:rPr>
          <w:sz w:val="24"/>
        </w:rPr>
        <w:t>вествования о конкретном объекте окружающего мира. Такой опрос может строитьсякак</w:t>
      </w:r>
    </w:p>
    <w:p w:rsidR="00AB0589" w:rsidRDefault="00FE2D4A">
      <w:pPr>
        <w:pStyle w:val="a3"/>
        <w:ind w:left="1008"/>
      </w:pPr>
      <w:r>
        <w:t>А) беседа,</w:t>
      </w:r>
    </w:p>
    <w:p w:rsidR="00AB0589" w:rsidRDefault="00FE2D4A">
      <w:pPr>
        <w:pStyle w:val="a3"/>
        <w:spacing w:before="1"/>
        <w:ind w:left="1008" w:right="7959"/>
      </w:pPr>
      <w:r>
        <w:t>Б) рассказ ученика, В) объяснение,</w:t>
      </w:r>
    </w:p>
    <w:p w:rsidR="00AB0589" w:rsidRDefault="00FE2D4A">
      <w:pPr>
        <w:pStyle w:val="a3"/>
        <w:ind w:left="1008"/>
      </w:pPr>
      <w:r>
        <w:t>Г) чтение текста,</w:t>
      </w:r>
    </w:p>
    <w:p w:rsidR="00AB0589" w:rsidRDefault="00FE2D4A">
      <w:pPr>
        <w:pStyle w:val="a3"/>
        <w:ind w:left="1008"/>
      </w:pPr>
      <w:r>
        <w:t>Д) сообщение о наблюдении или опыте.</w:t>
      </w:r>
    </w:p>
    <w:p w:rsidR="00AB0589" w:rsidRDefault="00FE2D4A">
      <w:pPr>
        <w:pStyle w:val="a5"/>
        <w:numPr>
          <w:ilvl w:val="2"/>
          <w:numId w:val="62"/>
        </w:numPr>
        <w:tabs>
          <w:tab w:val="left" w:pos="1254"/>
        </w:tabs>
        <w:ind w:left="1253" w:hanging="246"/>
        <w:rPr>
          <w:sz w:val="24"/>
        </w:rPr>
      </w:pPr>
      <w:r>
        <w:rPr>
          <w:b/>
          <w:sz w:val="24"/>
          <w:u w:val="thick"/>
        </w:rPr>
        <w:t>Письменный опрос</w:t>
      </w:r>
      <w:r>
        <w:rPr>
          <w:sz w:val="24"/>
        </w:rPr>
        <w:t>заключается в проведении различных самостоятельных иконтрольных</w:t>
      </w:r>
    </w:p>
    <w:p w:rsidR="00AB0589" w:rsidRDefault="00FE2D4A">
      <w:pPr>
        <w:pStyle w:val="a3"/>
      </w:pPr>
      <w:r>
        <w:t>работ.</w:t>
      </w:r>
    </w:p>
    <w:p w:rsidR="00AB0589" w:rsidRDefault="00FE2D4A">
      <w:pPr>
        <w:pStyle w:val="a3"/>
        <w:ind w:left="1008"/>
      </w:pPr>
      <w:r>
        <w:rPr>
          <w:u w:val="single"/>
        </w:rPr>
        <w:t>Самостоятельная работа</w:t>
      </w:r>
      <w:r>
        <w:t xml:space="preserve"> - небольшая по времени (15-20 мин.) письменная проверка знаний и</w:t>
      </w:r>
    </w:p>
    <w:p w:rsidR="00AB0589" w:rsidRDefault="00FE2D4A">
      <w:pPr>
        <w:ind w:left="300" w:right="398"/>
        <w:jc w:val="both"/>
        <w:rPr>
          <w:i/>
          <w:sz w:val="24"/>
        </w:rPr>
      </w:pPr>
      <w:r>
        <w:rPr>
          <w:sz w:val="24"/>
        </w:rPr>
        <w:t>уменийшкольниковпонебольшой(ещенепройденнойдоконца)темекурса.Однойизглавныхцелей этой работы является проверка усвоения школьниками способов решения учебных задач; осознание пон</w:t>
      </w:r>
      <w:r>
        <w:rPr>
          <w:sz w:val="24"/>
        </w:rPr>
        <w:t>я</w:t>
      </w:r>
      <w:r>
        <w:rPr>
          <w:sz w:val="24"/>
        </w:rPr>
        <w:t xml:space="preserve">тий; ориентировка в конкретных правилах и закономерностях. </w:t>
      </w:r>
      <w:r>
        <w:rPr>
          <w:i/>
          <w:sz w:val="24"/>
        </w:rPr>
        <w:t>На начальном этапе изучения темы не оценивается отметкой, только словесныйанализ.</w:t>
      </w:r>
    </w:p>
    <w:p w:rsidR="00AB0589" w:rsidRDefault="00FE2D4A">
      <w:pPr>
        <w:pStyle w:val="a3"/>
        <w:ind w:right="398" w:firstLine="708"/>
        <w:jc w:val="both"/>
      </w:pPr>
      <w:r>
        <w:rPr>
          <w:u w:val="single"/>
        </w:rPr>
        <w:t>Динамичные самостоятельные работы</w:t>
      </w:r>
      <w:r>
        <w:t>, рассчитанные на непродолжительное время (5-10 мин). Это способ проверки знаний и умений по отдельным существенным вопросам курса, который позволяетперманентноконтролироватьикорректироватьходусвоенияучебногоматериалаиправильность выбора методики обученияшкольников.</w:t>
      </w:r>
    </w:p>
    <w:p w:rsidR="00AB0589" w:rsidRDefault="00FE2D4A">
      <w:pPr>
        <w:pStyle w:val="a3"/>
        <w:spacing w:before="1"/>
        <w:ind w:right="400" w:firstLine="708"/>
        <w:jc w:val="both"/>
      </w:pPr>
      <w:r>
        <w:rPr>
          <w:u w:val="single"/>
        </w:rPr>
        <w:t>Контрольнаяработа</w:t>
      </w:r>
      <w:r>
        <w:t>используетсяприфронтальномтекущемиитоговомконтролесцельюпроверки знаний и умений школьников по достаточно крупной и полностью изученной теме программы. С</w:t>
      </w:r>
      <w:r>
        <w:t>о</w:t>
      </w:r>
      <w:r>
        <w:t>держание работ для письменного опроса может организовыват</w:t>
      </w:r>
      <w:r w:rsidR="005E679C">
        <w:t>ься по одноуровневым или разно</w:t>
      </w:r>
      <w:r>
        <w:t>уро</w:t>
      </w:r>
      <w:r>
        <w:t>в</w:t>
      </w:r>
      <w:r>
        <w:t xml:space="preserve">невым, отличающимся по степени сложности, вариантам. Так, </w:t>
      </w:r>
      <w:r w:rsidR="005E679C">
        <w:t>для развития самоконтроля и са</w:t>
      </w:r>
      <w:r>
        <w:t>м</w:t>
      </w:r>
      <w:r>
        <w:t>о</w:t>
      </w:r>
      <w:r>
        <w:t>оценки учащихся целесообразно подбирать самостоятельные и к</w:t>
      </w:r>
      <w:r w:rsidR="005E679C">
        <w:t>онтрольные работы по разноуров</w:t>
      </w:r>
      <w:r>
        <w:t>н</w:t>
      </w:r>
      <w:r>
        <w:t>е</w:t>
      </w:r>
      <w:r>
        <w:t>вымвариантам.</w:t>
      </w:r>
    </w:p>
    <w:p w:rsidR="00AB0589" w:rsidRDefault="00FE2D4A">
      <w:pPr>
        <w:pStyle w:val="a3"/>
        <w:ind w:right="395" w:firstLine="708"/>
        <w:jc w:val="both"/>
      </w:pPr>
      <w:r>
        <w:t xml:space="preserve">К стандартизированным методикам проверки успеваемости относятся </w:t>
      </w:r>
      <w:r>
        <w:rPr>
          <w:u w:val="single"/>
        </w:rPr>
        <w:t>тестовые задания</w:t>
      </w:r>
      <w:r>
        <w:t>. Они привлекаютвнимание,преждевсеготем,чтодаютточнуюколичественнуюхарактеристикунетолько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ит.п.</w:t>
      </w:r>
    </w:p>
    <w:p w:rsidR="00AB0589" w:rsidRDefault="00FE2D4A">
      <w:pPr>
        <w:pStyle w:val="a3"/>
        <w:spacing w:before="1"/>
        <w:ind w:right="396" w:firstLine="708"/>
        <w:jc w:val="both"/>
      </w:pPr>
      <w:r>
        <w:rPr>
          <w:u w:val="single"/>
        </w:rPr>
        <w:t>Графическиеработы</w:t>
      </w:r>
      <w:r>
        <w:t>.Книмотносятсярисунки,диаграммы,схемы,чертежиидр.Такиеработы могутиспользоватьсянаурокахполюбомупредмету.Ихцель-проверкауменияучащихсяиспользовать знания в нестандартной ситуации, пользоваться методом моделирования, раб</w:t>
      </w:r>
      <w:r w:rsidR="005E679C">
        <w:t>отать в простран</w:t>
      </w:r>
      <w:r>
        <w:t>стве</w:t>
      </w:r>
      <w:r>
        <w:t>н</w:t>
      </w:r>
      <w:r>
        <w:t>ной перспективе, кратко резюмировать и обобщатьзнания.</w:t>
      </w:r>
    </w:p>
    <w:p w:rsidR="00AB0589" w:rsidRDefault="00FE2D4A">
      <w:pPr>
        <w:spacing w:before="4"/>
        <w:ind w:left="300"/>
        <w:jc w:val="both"/>
        <w:rPr>
          <w:b/>
          <w:sz w:val="24"/>
        </w:rPr>
      </w:pPr>
      <w:r>
        <w:rPr>
          <w:b/>
          <w:sz w:val="24"/>
        </w:rPr>
        <w:t>Общая характеристика 5-балльной системы оценивания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259"/>
        <w:gridCol w:w="1843"/>
        <w:gridCol w:w="3828"/>
      </w:tblGrid>
      <w:tr w:rsidR="00AB0589">
        <w:trPr>
          <w:trHeight w:val="551"/>
        </w:trPr>
        <w:tc>
          <w:tcPr>
            <w:tcW w:w="1560" w:type="dxa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3259" w:type="dxa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1843" w:type="dxa"/>
            <w:shd w:val="clear" w:color="auto" w:fill="D9D9D9"/>
          </w:tcPr>
          <w:p w:rsidR="00AB0589" w:rsidRDefault="00FE2D4A">
            <w:pPr>
              <w:pStyle w:val="TableParagraph"/>
              <w:spacing w:before="2" w:line="276" w:lineRule="exact"/>
              <w:ind w:left="502" w:right="25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ошибок</w:t>
            </w:r>
          </w:p>
        </w:tc>
        <w:tc>
          <w:tcPr>
            <w:tcW w:w="3828" w:type="dxa"/>
            <w:shd w:val="clear" w:color="auto" w:fill="D9D9D9"/>
          </w:tcPr>
          <w:p w:rsidR="00AB0589" w:rsidRDefault="00FE2D4A">
            <w:pPr>
              <w:pStyle w:val="TableParagraph"/>
              <w:spacing w:before="2" w:line="276" w:lineRule="exact"/>
              <w:ind w:left="589" w:right="19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«за общее впечатление от письменной работы».</w:t>
            </w:r>
          </w:p>
        </w:tc>
      </w:tr>
      <w:tr w:rsidR="00AB0589">
        <w:trPr>
          <w:trHeight w:val="825"/>
        </w:trPr>
        <w:tc>
          <w:tcPr>
            <w:tcW w:w="1560" w:type="dxa"/>
          </w:tcPr>
          <w:p w:rsidR="00AB0589" w:rsidRDefault="00822FB5" w:rsidP="00822FB5">
            <w:pPr>
              <w:pStyle w:val="TableParagraph"/>
              <w:tabs>
                <w:tab w:val="left" w:pos="9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FE2D4A">
              <w:rPr>
                <w:sz w:val="24"/>
              </w:rPr>
              <w:t>(«отлично»)</w:t>
            </w:r>
          </w:p>
        </w:tc>
        <w:tc>
          <w:tcPr>
            <w:tcW w:w="3259" w:type="dxa"/>
          </w:tcPr>
          <w:p w:rsidR="00AB0589" w:rsidRDefault="00FE2D4A" w:rsidP="005E679C">
            <w:pPr>
              <w:pStyle w:val="TableParagraph"/>
              <w:spacing w:line="240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уровень выполнениятребов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 значительно  выше удовлетворительного:</w:t>
            </w:r>
            <w:r>
              <w:rPr>
                <w:sz w:val="24"/>
              </w:rPr>
              <w:tab/>
              <w:t>отсут</w:t>
            </w:r>
            <w:r w:rsidR="00822FB5">
              <w:rPr>
                <w:sz w:val="24"/>
              </w:rPr>
              <w:t>ствие ошибок</w:t>
            </w:r>
          </w:p>
        </w:tc>
        <w:tc>
          <w:tcPr>
            <w:tcW w:w="1843" w:type="dxa"/>
          </w:tcPr>
          <w:p w:rsidR="00AB0589" w:rsidRDefault="00822FB5">
            <w:pPr>
              <w:pStyle w:val="TableParagraph"/>
              <w:tabs>
                <w:tab w:val="left" w:pos="713"/>
                <w:tab w:val="left" w:pos="1613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FE2D4A">
              <w:rPr>
                <w:sz w:val="24"/>
              </w:rPr>
              <w:t>более</w:t>
            </w:r>
            <w:r>
              <w:rPr>
                <w:sz w:val="24"/>
              </w:rPr>
              <w:t>ь</w:t>
            </w:r>
            <w:r w:rsidR="00FE2D4A">
              <w:rPr>
                <w:spacing w:val="-17"/>
                <w:sz w:val="24"/>
              </w:rPr>
              <w:t xml:space="preserve">1 </w:t>
            </w:r>
            <w:r w:rsidR="00FE2D4A">
              <w:rPr>
                <w:sz w:val="24"/>
              </w:rPr>
              <w:t>н</w:t>
            </w:r>
            <w:r w:rsidR="00FE2D4A">
              <w:rPr>
                <w:sz w:val="24"/>
              </w:rPr>
              <w:t>е</w:t>
            </w:r>
            <w:r w:rsidR="00FE2D4A">
              <w:rPr>
                <w:sz w:val="24"/>
              </w:rPr>
              <w:t>дочёта</w:t>
            </w:r>
          </w:p>
        </w:tc>
        <w:tc>
          <w:tcPr>
            <w:tcW w:w="3828" w:type="dxa"/>
          </w:tcPr>
          <w:p w:rsidR="00AB0589" w:rsidRDefault="00FE2D4A" w:rsidP="00822FB5">
            <w:pPr>
              <w:pStyle w:val="TableParagraph"/>
              <w:tabs>
                <w:tab w:val="left" w:pos="915"/>
                <w:tab w:val="left" w:pos="1354"/>
                <w:tab w:val="left" w:pos="2804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Вводится оценка </w:t>
            </w:r>
            <w:r>
              <w:rPr>
                <w:spacing w:val="-3"/>
                <w:sz w:val="24"/>
              </w:rPr>
              <w:t xml:space="preserve">«за </w:t>
            </w:r>
            <w:r>
              <w:rPr>
                <w:sz w:val="24"/>
              </w:rPr>
              <w:t>общеевпеча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лениеот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работы».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259"/>
        <w:gridCol w:w="1843"/>
        <w:gridCol w:w="3828"/>
      </w:tblGrid>
      <w:tr w:rsidR="00AB0589">
        <w:trPr>
          <w:trHeight w:val="551"/>
        </w:trPr>
        <w:tc>
          <w:tcPr>
            <w:tcW w:w="1560" w:type="dxa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</w:t>
            </w:r>
          </w:p>
        </w:tc>
        <w:tc>
          <w:tcPr>
            <w:tcW w:w="3259" w:type="dxa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1843" w:type="dxa"/>
            <w:shd w:val="clear" w:color="auto" w:fill="D9D9D9"/>
          </w:tcPr>
          <w:p w:rsidR="00AB0589" w:rsidRDefault="00FE2D4A">
            <w:pPr>
              <w:pStyle w:val="TableParagraph"/>
              <w:spacing w:before="2" w:line="276" w:lineRule="exact"/>
              <w:ind w:left="502" w:right="25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ошибок</w:t>
            </w:r>
          </w:p>
        </w:tc>
        <w:tc>
          <w:tcPr>
            <w:tcW w:w="3828" w:type="dxa"/>
            <w:shd w:val="clear" w:color="auto" w:fill="D9D9D9"/>
          </w:tcPr>
          <w:p w:rsidR="00AB0589" w:rsidRDefault="00FE2D4A">
            <w:pPr>
              <w:pStyle w:val="TableParagraph"/>
              <w:spacing w:before="2" w:line="276" w:lineRule="exact"/>
              <w:ind w:left="589" w:right="19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«за общее впечатление от письменной работы».</w:t>
            </w:r>
          </w:p>
        </w:tc>
      </w:tr>
      <w:tr w:rsidR="00AB0589">
        <w:trPr>
          <w:trHeight w:val="1378"/>
        </w:trPr>
        <w:tc>
          <w:tcPr>
            <w:tcW w:w="1560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</w:tcPr>
          <w:p w:rsidR="00AB0589" w:rsidRDefault="00FE2D4A" w:rsidP="00822FB5">
            <w:pPr>
              <w:pStyle w:val="TableParagraph"/>
              <w:spacing w:line="240" w:lineRule="auto"/>
              <w:ind w:left="108" w:right="9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как по </w:t>
            </w:r>
            <w:r w:rsidR="00822FB5">
              <w:rPr>
                <w:sz w:val="24"/>
              </w:rPr>
              <w:t>теку</w:t>
            </w:r>
            <w:r>
              <w:rPr>
                <w:sz w:val="24"/>
              </w:rPr>
              <w:t>щему, так и по предыдущему учебному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териалу; </w:t>
            </w:r>
            <w:r>
              <w:rPr>
                <w:b/>
                <w:i/>
                <w:sz w:val="24"/>
              </w:rPr>
              <w:t>логичность и по</w:t>
            </w:r>
            <w:r>
              <w:rPr>
                <w:b/>
                <w:i/>
                <w:sz w:val="24"/>
              </w:rPr>
              <w:t>л</w:t>
            </w:r>
            <w:r w:rsidR="00822FB5">
              <w:rPr>
                <w:b/>
                <w:i/>
                <w:sz w:val="24"/>
              </w:rPr>
              <w:t>нота изложе</w:t>
            </w: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1843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828" w:type="dxa"/>
            <w:vMerge w:val="restart"/>
          </w:tcPr>
          <w:p w:rsidR="00AB0589" w:rsidRDefault="00FE2D4A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Сущность ее состоит в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отношения учителя к внешн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 виду работы (аккуратность,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тетическая привлекательность, чистота, оформление и д.р.). Эта отметка ставится как 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тельная, в журнал не вносится.</w:t>
            </w:r>
          </w:p>
          <w:p w:rsidR="00AB0589" w:rsidRDefault="00FE2D4A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Такимобр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зом,втетрадь(ивдневник) учитель выставляет две от- метки (напр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мер, 5/3): за пр</w:t>
            </w:r>
            <w:r w:rsidR="00822FB5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822FB5">
              <w:rPr>
                <w:sz w:val="24"/>
              </w:rPr>
              <w:t>иль</w:t>
            </w:r>
            <w:r>
              <w:rPr>
                <w:sz w:val="24"/>
              </w:rPr>
              <w:t>ность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учебной задачи (отметка в числителе) и за общее впечатление от работы (отметка в знаменателе). Снижениеотметки</w:t>
            </w:r>
          </w:p>
          <w:p w:rsidR="00AB0589" w:rsidRDefault="00FE2D4A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«за общее впечатление от работы» допускается, если:</w:t>
            </w:r>
          </w:p>
          <w:p w:rsidR="00AB0589" w:rsidRDefault="00FE2D4A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 работе имеется не менее 2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аккуратных исправлений;</w:t>
            </w:r>
          </w:p>
          <w:p w:rsidR="00AB0589" w:rsidRDefault="00FE2D4A">
            <w:pPr>
              <w:pStyle w:val="TableParagraph"/>
              <w:numPr>
                <w:ilvl w:val="0"/>
                <w:numId w:val="61"/>
              </w:numPr>
              <w:tabs>
                <w:tab w:val="left" w:pos="410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оформлена </w:t>
            </w:r>
            <w:r>
              <w:rPr>
                <w:spacing w:val="-3"/>
                <w:sz w:val="24"/>
              </w:rPr>
              <w:t xml:space="preserve">небрежно, </w:t>
            </w:r>
            <w:r>
              <w:rPr>
                <w:sz w:val="24"/>
              </w:rPr>
              <w:t>плохо читаема, в тексте много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черкиваний, клякс, неоправданных сокращений слов, отсутствуют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 и красныестроки.</w:t>
            </w:r>
          </w:p>
          <w:p w:rsidR="00AB0589" w:rsidRDefault="00FE2D4A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Данная позиция учителя в оцено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 деятельности позволит более объективно оценивать результаты обучения и «развести» ответы на вопросы: «Чего достиг ученик в освоении предметных знаний?» и</w:t>
            </w:r>
          </w:p>
          <w:p w:rsidR="00AB0589" w:rsidRDefault="00FE2D4A" w:rsidP="00822FB5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«Каково его прилежание и стар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ние?»</w:t>
            </w:r>
          </w:p>
        </w:tc>
      </w:tr>
      <w:tr w:rsidR="00AB0589">
        <w:trPr>
          <w:trHeight w:val="4414"/>
        </w:trPr>
        <w:tc>
          <w:tcPr>
            <w:tcW w:w="1560" w:type="dxa"/>
          </w:tcPr>
          <w:p w:rsidR="00AB0589" w:rsidRDefault="00822FB5" w:rsidP="00822FB5">
            <w:pPr>
              <w:pStyle w:val="TableParagraph"/>
              <w:tabs>
                <w:tab w:val="left" w:pos="9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FE2D4A">
              <w:rPr>
                <w:sz w:val="24"/>
              </w:rPr>
              <w:t>(«хорошо»)</w:t>
            </w:r>
          </w:p>
        </w:tc>
        <w:tc>
          <w:tcPr>
            <w:tcW w:w="3259" w:type="dxa"/>
          </w:tcPr>
          <w:p w:rsidR="00AB0589" w:rsidRDefault="00FE2D4A">
            <w:pPr>
              <w:pStyle w:val="TableParagraph"/>
              <w:spacing w:line="240" w:lineRule="auto"/>
              <w:ind w:left="108" w:right="9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уровень выполнениятребов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выше удовлетворите</w:t>
            </w:r>
            <w:r w:rsidR="00822FB5">
              <w:rPr>
                <w:sz w:val="24"/>
              </w:rPr>
              <w:t>л</w:t>
            </w:r>
            <w:r w:rsidR="00822FB5">
              <w:rPr>
                <w:sz w:val="24"/>
              </w:rPr>
              <w:t>ь</w:t>
            </w:r>
            <w:r>
              <w:rPr>
                <w:sz w:val="24"/>
              </w:rPr>
              <w:t>ного: использование до</w:t>
            </w:r>
            <w:r w:rsidR="00822FB5">
              <w:rPr>
                <w:sz w:val="24"/>
              </w:rPr>
              <w:t>по</w:t>
            </w:r>
            <w:r w:rsidR="00822FB5">
              <w:rPr>
                <w:sz w:val="24"/>
              </w:rPr>
              <w:t>л</w:t>
            </w:r>
            <w:r>
              <w:rPr>
                <w:sz w:val="24"/>
              </w:rPr>
              <w:t xml:space="preserve">нительного материала,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>л</w:t>
            </w:r>
            <w:r>
              <w:rPr>
                <w:sz w:val="24"/>
              </w:rPr>
              <w:t xml:space="preserve">нота и логичность </w:t>
            </w:r>
            <w:r>
              <w:rPr>
                <w:spacing w:val="-3"/>
                <w:sz w:val="24"/>
              </w:rPr>
              <w:t xml:space="preserve">раскрытия </w:t>
            </w:r>
            <w:r>
              <w:rPr>
                <w:sz w:val="24"/>
              </w:rPr>
              <w:t xml:space="preserve">вопроса; самостоятельность суждений, отражение своего отношения к предмету об- суждения; </w:t>
            </w:r>
            <w:r>
              <w:rPr>
                <w:b/>
                <w:i/>
                <w:sz w:val="24"/>
              </w:rPr>
              <w:t xml:space="preserve">незначительные </w:t>
            </w:r>
            <w:r w:rsidR="00822FB5">
              <w:rPr>
                <w:b/>
                <w:i/>
                <w:sz w:val="24"/>
              </w:rPr>
              <w:t>нарушения логики излож</w:t>
            </w:r>
            <w:r w:rsidR="00822FB5"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>ния мате</w:t>
            </w:r>
            <w:r w:rsidR="00822FB5">
              <w:rPr>
                <w:b/>
                <w:i/>
                <w:sz w:val="24"/>
              </w:rPr>
              <w:t>риала; использ</w:t>
            </w:r>
            <w:r w:rsidR="00822FB5">
              <w:rPr>
                <w:b/>
                <w:i/>
                <w:sz w:val="24"/>
              </w:rPr>
              <w:t>о</w:t>
            </w:r>
            <w:r w:rsidR="00822FB5">
              <w:rPr>
                <w:b/>
                <w:i/>
                <w:sz w:val="24"/>
              </w:rPr>
              <w:t>ва</w:t>
            </w:r>
            <w:r>
              <w:rPr>
                <w:b/>
                <w:i/>
                <w:sz w:val="24"/>
              </w:rPr>
              <w:t>ние нера</w:t>
            </w:r>
            <w:r w:rsidR="00822FB5">
              <w:rPr>
                <w:b/>
                <w:i/>
                <w:sz w:val="24"/>
              </w:rPr>
              <w:t>циональных прие</w:t>
            </w:r>
            <w:r>
              <w:rPr>
                <w:b/>
                <w:i/>
                <w:sz w:val="24"/>
              </w:rPr>
              <w:t>мов решения учебной за- дачи; от</w:t>
            </w:r>
            <w:r w:rsidR="00822FB5">
              <w:rPr>
                <w:b/>
                <w:i/>
                <w:sz w:val="24"/>
              </w:rPr>
              <w:t>дельные нето</w:t>
            </w:r>
            <w:r w:rsidR="00822FB5">
              <w:rPr>
                <w:b/>
                <w:i/>
                <w:sz w:val="24"/>
              </w:rPr>
              <w:t>ч</w:t>
            </w:r>
            <w:r w:rsidR="00822FB5">
              <w:rPr>
                <w:b/>
                <w:i/>
                <w:sz w:val="24"/>
              </w:rPr>
              <w:t>но</w:t>
            </w:r>
            <w:r>
              <w:rPr>
                <w:b/>
                <w:i/>
                <w:sz w:val="24"/>
              </w:rPr>
              <w:t>сти в изложенииматери-</w:t>
            </w:r>
          </w:p>
          <w:p w:rsidR="00AB0589" w:rsidRDefault="00FE2D4A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ала;</w:t>
            </w:r>
          </w:p>
        </w:tc>
        <w:tc>
          <w:tcPr>
            <w:tcW w:w="1843" w:type="dxa"/>
          </w:tcPr>
          <w:p w:rsidR="00AB0589" w:rsidRDefault="00FE2D4A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</w:tabs>
              <w:spacing w:line="273" w:lineRule="exact"/>
              <w:ind w:hanging="481"/>
              <w:jc w:val="both"/>
              <w:rPr>
                <w:sz w:val="24"/>
              </w:rPr>
            </w:pPr>
            <w:r>
              <w:rPr>
                <w:sz w:val="24"/>
              </w:rPr>
              <w:t>наличие 2-</w:t>
            </w:r>
          </w:p>
          <w:p w:rsidR="00AB0589" w:rsidRDefault="00FE2D4A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3 ошибок или4-</w:t>
            </w:r>
          </w:p>
          <w:p w:rsidR="00AB0589" w:rsidRDefault="00FE2D4A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 недочетов по текущему учебному м</w:t>
            </w:r>
            <w:r>
              <w:rPr>
                <w:sz w:val="24"/>
              </w:rPr>
              <w:t>а</w:t>
            </w:r>
            <w:r w:rsidR="00822FB5">
              <w:rPr>
                <w:sz w:val="24"/>
              </w:rPr>
              <w:t>тери</w:t>
            </w:r>
            <w:r>
              <w:rPr>
                <w:sz w:val="24"/>
              </w:rPr>
              <w:t>алу;</w:t>
            </w:r>
          </w:p>
          <w:p w:rsidR="00AB0589" w:rsidRDefault="00FE2D4A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</w:tabs>
              <w:spacing w:before="3" w:line="276" w:lineRule="exact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не более 2 ошибок или</w:t>
            </w:r>
            <w:r>
              <w:rPr>
                <w:spacing w:val="-13"/>
                <w:sz w:val="24"/>
              </w:rPr>
              <w:t>4</w:t>
            </w:r>
          </w:p>
          <w:p w:rsidR="00AB0589" w:rsidRDefault="00FE2D4A">
            <w:pPr>
              <w:pStyle w:val="TableParagraph"/>
              <w:tabs>
                <w:tab w:val="left" w:pos="1486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пройденному материалу;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</w:tr>
      <w:tr w:rsidR="00AB0589">
        <w:trPr>
          <w:trHeight w:val="3314"/>
        </w:trPr>
        <w:tc>
          <w:tcPr>
            <w:tcW w:w="1560" w:type="dxa"/>
          </w:tcPr>
          <w:p w:rsidR="00AB0589" w:rsidRDefault="00FE2D4A" w:rsidP="00822FB5">
            <w:pPr>
              <w:pStyle w:val="TableParagraph"/>
              <w:tabs>
                <w:tab w:val="left" w:pos="46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(«</w:t>
            </w:r>
            <w:r w:rsidR="00822FB5">
              <w:rPr>
                <w:spacing w:val="-3"/>
                <w:sz w:val="24"/>
              </w:rPr>
              <w:t>удовл</w:t>
            </w:r>
            <w:r w:rsidR="00822FB5">
              <w:rPr>
                <w:spacing w:val="-3"/>
                <w:sz w:val="24"/>
              </w:rPr>
              <w:t>е</w:t>
            </w:r>
            <w:r w:rsidR="00822FB5">
              <w:rPr>
                <w:sz w:val="24"/>
              </w:rPr>
              <w:t>творител</w:t>
            </w:r>
            <w:r w:rsidR="00822FB5">
              <w:rPr>
                <w:sz w:val="24"/>
              </w:rPr>
              <w:t>ь</w:t>
            </w:r>
            <w:r w:rsidR="00822FB5">
              <w:rPr>
                <w:sz w:val="24"/>
              </w:rPr>
              <w:t>но</w:t>
            </w:r>
            <w:r>
              <w:rPr>
                <w:sz w:val="24"/>
              </w:rPr>
              <w:t>»)</w:t>
            </w:r>
          </w:p>
        </w:tc>
        <w:tc>
          <w:tcPr>
            <w:tcW w:w="3259" w:type="dxa"/>
          </w:tcPr>
          <w:p w:rsidR="00AB0589" w:rsidRDefault="00FE2D4A" w:rsidP="00822FB5">
            <w:pPr>
              <w:pStyle w:val="TableParagraph"/>
              <w:spacing w:line="240" w:lineRule="auto"/>
              <w:ind w:left="108" w:right="9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достаточный минимальный уровень выполнениятребов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ний, предъявляемых к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кретной работе; </w:t>
            </w:r>
            <w:r>
              <w:rPr>
                <w:b/>
                <w:i/>
                <w:sz w:val="24"/>
              </w:rPr>
              <w:t>отдельные нарушения логики излож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>ния материала; неполнота раскрытиявопроса;</w:t>
            </w:r>
          </w:p>
        </w:tc>
        <w:tc>
          <w:tcPr>
            <w:tcW w:w="1843" w:type="dxa"/>
          </w:tcPr>
          <w:p w:rsidR="00AB0589" w:rsidRDefault="00FE2D4A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spacing w:line="275" w:lineRule="exact"/>
              <w:ind w:left="409" w:hanging="301"/>
              <w:jc w:val="both"/>
              <w:rPr>
                <w:sz w:val="24"/>
              </w:rPr>
            </w:pPr>
            <w:r>
              <w:rPr>
                <w:sz w:val="24"/>
              </w:rPr>
              <w:t>не более4-6</w:t>
            </w:r>
          </w:p>
          <w:p w:rsidR="00AB0589" w:rsidRDefault="00FE2D4A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ошибок или 10 недочетов по текущему учебному м</w:t>
            </w:r>
            <w:r>
              <w:rPr>
                <w:sz w:val="24"/>
              </w:rPr>
              <w:t>а</w:t>
            </w:r>
            <w:r w:rsidR="00822FB5">
              <w:rPr>
                <w:sz w:val="24"/>
              </w:rPr>
              <w:t>тери</w:t>
            </w:r>
            <w:r>
              <w:rPr>
                <w:sz w:val="24"/>
              </w:rPr>
              <w:t>алу;</w:t>
            </w:r>
          </w:p>
          <w:p w:rsidR="00AB0589" w:rsidRDefault="00FE2D4A" w:rsidP="00822FB5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spacing w:before="1" w:line="276" w:lineRule="exact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более 3-5 ошибок или </w:t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z w:val="24"/>
              </w:rPr>
              <w:t>более 8 недоч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тов по </w:t>
            </w:r>
            <w:r>
              <w:rPr>
                <w:spacing w:val="-3"/>
                <w:sz w:val="24"/>
              </w:rPr>
              <w:t xml:space="preserve">пройден- </w:t>
            </w:r>
            <w:r>
              <w:rPr>
                <w:sz w:val="24"/>
              </w:rPr>
              <w:t xml:space="preserve">ному </w:t>
            </w:r>
            <w:r>
              <w:rPr>
                <w:spacing w:val="-3"/>
                <w:sz w:val="24"/>
              </w:rPr>
              <w:t xml:space="preserve">учебному </w:t>
            </w:r>
            <w:r>
              <w:rPr>
                <w:sz w:val="24"/>
              </w:rPr>
              <w:t>материалу;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</w:tr>
      <w:tr w:rsidR="00AB0589">
        <w:trPr>
          <w:trHeight w:val="3314"/>
        </w:trPr>
        <w:tc>
          <w:tcPr>
            <w:tcW w:w="156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(«плохо»)</w:t>
            </w:r>
          </w:p>
        </w:tc>
        <w:tc>
          <w:tcPr>
            <w:tcW w:w="3259" w:type="dxa"/>
          </w:tcPr>
          <w:p w:rsidR="00AB0589" w:rsidRDefault="00FE2D4A" w:rsidP="00822FB5">
            <w:pPr>
              <w:pStyle w:val="TableParagraph"/>
              <w:spacing w:line="240" w:lineRule="auto"/>
              <w:ind w:left="108" w:right="92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уровень выполнениятребов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ниже удовлетвортельн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го; </w:t>
            </w:r>
            <w:r>
              <w:rPr>
                <w:b/>
                <w:i/>
                <w:sz w:val="24"/>
              </w:rPr>
              <w:t>нарушение логики, н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>полнота, нераскрытость обсуждаемого вопроса, о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сутствие аргументации либо ошибочность ее о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</w:rPr>
              <w:t>новныхположений.</w:t>
            </w:r>
          </w:p>
        </w:tc>
        <w:tc>
          <w:tcPr>
            <w:tcW w:w="1843" w:type="dxa"/>
          </w:tcPr>
          <w:p w:rsidR="00AB0589" w:rsidRDefault="00FE2D4A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line="275" w:lineRule="exact"/>
              <w:ind w:left="817" w:hanging="68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AB0589" w:rsidRDefault="00FE2D4A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более 6ошибок</w:t>
            </w:r>
          </w:p>
          <w:p w:rsidR="00AB0589" w:rsidRDefault="00FE2D4A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или 10 недоч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по текущ</w:t>
            </w:r>
            <w:r>
              <w:rPr>
                <w:sz w:val="24"/>
              </w:rPr>
              <w:t>е</w:t>
            </w:r>
            <w:r w:rsidR="00822FB5">
              <w:rPr>
                <w:sz w:val="24"/>
              </w:rPr>
              <w:t>му матери</w:t>
            </w:r>
            <w:r>
              <w:rPr>
                <w:sz w:val="24"/>
              </w:rPr>
              <w:t>алу;</w:t>
            </w:r>
          </w:p>
          <w:p w:rsidR="00AB0589" w:rsidRDefault="00FE2D4A" w:rsidP="00822FB5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before="4" w:line="276" w:lineRule="exact"/>
              <w:ind w:left="108" w:right="92" w:firstLine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более </w:t>
            </w:r>
            <w:r>
              <w:rPr>
                <w:spacing w:val="-11"/>
                <w:sz w:val="24"/>
              </w:rPr>
              <w:t xml:space="preserve">5 </w:t>
            </w:r>
            <w:r>
              <w:rPr>
                <w:sz w:val="24"/>
              </w:rPr>
              <w:t>ошибок или более 8 недоч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тов по </w:t>
            </w:r>
            <w:r>
              <w:rPr>
                <w:spacing w:val="-3"/>
                <w:sz w:val="24"/>
              </w:rPr>
              <w:t xml:space="preserve">пройден- </w:t>
            </w:r>
            <w:r>
              <w:rPr>
                <w:sz w:val="24"/>
              </w:rPr>
              <w:t>ному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</w:tr>
    </w:tbl>
    <w:p w:rsidR="00AB0589" w:rsidRDefault="00AB0589">
      <w:pPr>
        <w:pStyle w:val="a3"/>
        <w:spacing w:before="3"/>
        <w:ind w:left="0"/>
        <w:rPr>
          <w:b/>
          <w:sz w:val="16"/>
        </w:rPr>
      </w:pPr>
    </w:p>
    <w:p w:rsidR="00AB0589" w:rsidRDefault="00FE2D4A">
      <w:pPr>
        <w:pStyle w:val="310"/>
        <w:spacing w:before="88"/>
      </w:pPr>
      <w:bookmarkStart w:id="10" w:name="_bookmark10"/>
      <w:bookmarkEnd w:id="10"/>
      <w:r>
        <w:rPr>
          <w:color w:val="001F5F"/>
        </w:rPr>
        <w:t>Русский язык и литературное чтение</w:t>
      </w:r>
    </w:p>
    <w:p w:rsidR="00AB0589" w:rsidRDefault="00FE2D4A">
      <w:pPr>
        <w:pStyle w:val="a3"/>
        <w:spacing w:before="42"/>
        <w:ind w:firstLine="708"/>
      </w:pPr>
      <w:r>
        <w:t>Контрользауровнемдостиженийучащихсяпородномуязыкупроводитсявформеписьменных работ: диктантов, грамматических заданий, контрольных списывании, изложений, тестовыхзаданий.</w:t>
      </w:r>
    </w:p>
    <w:p w:rsidR="00AB0589" w:rsidRDefault="00AB0589">
      <w:p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left="1008"/>
        <w:jc w:val="both"/>
      </w:pPr>
      <w:r>
        <w:lastRenderedPageBreak/>
        <w:t>Диктант служит средством проверки орфографических и пунктуационных умений и навыков.</w:t>
      </w:r>
    </w:p>
    <w:p w:rsidR="00AB0589" w:rsidRDefault="00FE2D4A">
      <w:pPr>
        <w:pStyle w:val="a3"/>
        <w:ind w:right="405" w:firstLine="708"/>
        <w:jc w:val="both"/>
      </w:pPr>
      <w: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AB0589" w:rsidRDefault="00FE2D4A">
      <w:pPr>
        <w:pStyle w:val="a3"/>
        <w:ind w:right="399" w:firstLine="708"/>
        <w:jc w:val="both"/>
      </w:pPr>
      <w:r>
        <w:t>Контрольное списывание, как и диктант, - способ проверки усвоенных орфографических и пунктуационныхпр</w:t>
      </w:r>
      <w:r>
        <w:t>а</w:t>
      </w:r>
      <w:r>
        <w:t>вил,сформированностиуменийинавыков.Здесьтакжепроверяетсяумениесписыватьспечатноготекста,обнаруживатьорфограммы,находитьграницыпредложения,устанавливать части текста, выписывать ту или иную частьтекста.</w:t>
      </w:r>
    </w:p>
    <w:p w:rsidR="00AB0589" w:rsidRDefault="00FE2D4A">
      <w:pPr>
        <w:ind w:left="300" w:right="398" w:firstLine="708"/>
        <w:jc w:val="both"/>
        <w:rPr>
          <w:sz w:val="24"/>
        </w:rPr>
      </w:pPr>
      <w:r>
        <w:rPr>
          <w:sz w:val="24"/>
        </w:rPr>
        <w:t xml:space="preserve">Тексты для </w:t>
      </w:r>
      <w:r>
        <w:rPr>
          <w:i/>
          <w:sz w:val="24"/>
        </w:rPr>
        <w:t xml:space="preserve">самостоятельного списывания </w:t>
      </w:r>
      <w:r>
        <w:rPr>
          <w:sz w:val="24"/>
        </w:rPr>
        <w:t>учащихся предлагаются для каждого класса на 5-8 слов больше, чем тексты для контрольного диктанта</w:t>
      </w:r>
    </w:p>
    <w:p w:rsidR="00AB0589" w:rsidRDefault="00FE2D4A">
      <w:pPr>
        <w:pStyle w:val="a3"/>
        <w:ind w:right="398" w:firstLine="708"/>
        <w:jc w:val="both"/>
      </w:pPr>
      <w: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AB0589" w:rsidRDefault="00FE2D4A">
      <w:pPr>
        <w:pStyle w:val="a3"/>
        <w:ind w:right="405" w:firstLine="708"/>
        <w:jc w:val="both"/>
      </w:pPr>
      <w:r>
        <w:t>Тестовые задания - динамичная форма проверки, направленная на установление уровня сфо</w:t>
      </w:r>
      <w:r>
        <w:t>р</w:t>
      </w:r>
      <w:r>
        <w:t>мированности умения использовать свои знания в нестандартных учебных ситуациях.</w:t>
      </w:r>
    </w:p>
    <w:p w:rsidR="00AB0589" w:rsidRDefault="00AB0589">
      <w:pPr>
        <w:pStyle w:val="a3"/>
        <w:spacing w:before="6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1928"/>
        <w:gridCol w:w="1930"/>
        <w:gridCol w:w="1927"/>
        <w:gridCol w:w="1928"/>
      </w:tblGrid>
      <w:tr w:rsidR="00AB0589">
        <w:trPr>
          <w:trHeight w:val="276"/>
        </w:trPr>
        <w:tc>
          <w:tcPr>
            <w:tcW w:w="1928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AB0589">
        <w:trPr>
          <w:trHeight w:val="275"/>
        </w:trPr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40-50 слов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65-70 слов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80-90 слов</w:t>
            </w:r>
          </w:p>
        </w:tc>
      </w:tr>
      <w:tr w:rsidR="00AB0589">
        <w:trPr>
          <w:trHeight w:val="275"/>
        </w:trPr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12-15 слов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30-40 слов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55-60 слов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70-80 слов</w:t>
            </w:r>
          </w:p>
        </w:tc>
      </w:tr>
      <w:tr w:rsidR="00AB0589">
        <w:trPr>
          <w:trHeight w:val="551"/>
        </w:trPr>
        <w:tc>
          <w:tcPr>
            <w:tcW w:w="192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Словарные дик-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танты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8-10 слов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10-12 слов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12-15 слов</w:t>
            </w:r>
          </w:p>
        </w:tc>
      </w:tr>
      <w:tr w:rsidR="00AB0589">
        <w:trPr>
          <w:trHeight w:val="278"/>
        </w:trPr>
        <w:tc>
          <w:tcPr>
            <w:tcW w:w="192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40-55 слов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60-70 слов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75 – 85 слов</w:t>
            </w:r>
          </w:p>
        </w:tc>
      </w:tr>
      <w:tr w:rsidR="00AB0589">
        <w:trPr>
          <w:trHeight w:val="1103"/>
        </w:trPr>
        <w:tc>
          <w:tcPr>
            <w:tcW w:w="192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2-3 предложе- ния по опорным словам, на опре-</w:t>
            </w:r>
          </w:p>
          <w:p w:rsidR="00AB0589" w:rsidRDefault="00FE2D4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делённую тему.</w:t>
            </w:r>
          </w:p>
        </w:tc>
        <w:tc>
          <w:tcPr>
            <w:tcW w:w="1930" w:type="dxa"/>
          </w:tcPr>
          <w:p w:rsidR="00AB0589" w:rsidRDefault="00FE2D4A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2-3 предложе- ния на заданную тему.</w:t>
            </w:r>
          </w:p>
        </w:tc>
        <w:tc>
          <w:tcPr>
            <w:tcW w:w="1927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60-70 слов</w:t>
            </w:r>
          </w:p>
        </w:tc>
        <w:tc>
          <w:tcPr>
            <w:tcW w:w="192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 – 85 слов</w:t>
            </w:r>
          </w:p>
        </w:tc>
      </w:tr>
    </w:tbl>
    <w:p w:rsidR="00AB0589" w:rsidRDefault="00FE2D4A">
      <w:pPr>
        <w:ind w:left="300"/>
        <w:rPr>
          <w:b/>
          <w:sz w:val="24"/>
        </w:rPr>
      </w:pPr>
      <w:r>
        <w:rPr>
          <w:b/>
          <w:sz w:val="24"/>
          <w:u w:val="thick"/>
        </w:rPr>
        <w:t>Классификация ошибок и недочетов, влияющих на снижение оценки</w:t>
      </w:r>
    </w:p>
    <w:p w:rsidR="00AB0589" w:rsidRDefault="00FE2D4A">
      <w:pPr>
        <w:spacing w:line="273" w:lineRule="exact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Ошибки: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1"/>
        <w:rPr>
          <w:rFonts w:ascii="Symbol" w:hAnsi="Symbol"/>
          <w:sz w:val="24"/>
        </w:rPr>
      </w:pPr>
      <w:r>
        <w:rPr>
          <w:sz w:val="24"/>
        </w:rPr>
        <w:t>нарушение правил написания слов, включая грубые случаи пропуска, перестановки, замены и вставки лишних букв всловах;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7"/>
        <w:rPr>
          <w:rFonts w:ascii="Symbol" w:hAnsi="Symbol"/>
          <w:sz w:val="24"/>
        </w:rPr>
      </w:pPr>
      <w:r>
        <w:rPr>
          <w:sz w:val="24"/>
        </w:rPr>
        <w:t>неправильное написание слов, не регулируемых правилами, круг которых очерчен программой каждого класса (слова с непроверяемыминаписаниями);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>
        <w:rPr>
          <w:sz w:val="24"/>
        </w:rPr>
        <w:t>отсутствие изученных знаков препинания в тексте (в конце предложения и заглавной буквы в н</w:t>
      </w:r>
      <w:r>
        <w:rPr>
          <w:sz w:val="24"/>
        </w:rPr>
        <w:t>а</w:t>
      </w:r>
      <w:r>
        <w:rPr>
          <w:sz w:val="24"/>
        </w:rPr>
        <w:t>чалепредложения);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наличие ошибок на изучение правила поорфографии;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6"/>
        <w:rPr>
          <w:rFonts w:ascii="Symbol" w:hAnsi="Symbol"/>
          <w:sz w:val="24"/>
        </w:rPr>
      </w:pPr>
      <w:r>
        <w:rPr>
          <w:sz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отсутствие главной части изложения, пропуск важных событий, отраженных в авторскомтексте;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употребление слов в несвойственном им значении (визложении).</w:t>
      </w:r>
    </w:p>
    <w:p w:rsidR="00AB0589" w:rsidRDefault="00FE2D4A">
      <w:pPr>
        <w:spacing w:before="1" w:line="273" w:lineRule="exact"/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Недочеты: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>
        <w:rPr>
          <w:sz w:val="24"/>
        </w:rPr>
        <w:t>отсутствие знаков препинания в конце предложения, если следующее предложение написано с большойбуквы;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отсутствие «красной»строки;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>
        <w:rPr>
          <w:sz w:val="24"/>
        </w:rPr>
        <w:t>неправильное написание одного слова (при наличии в работе нескольких таких слов) на одно и тожеправило;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left="1008" w:right="408" w:hanging="709"/>
      </w:pPr>
      <w:r>
        <w:rPr>
          <w:sz w:val="24"/>
        </w:rPr>
        <w:t>незначительные нарушения логики событий авторского текста при написании изложения. Сн</w:t>
      </w:r>
      <w:r>
        <w:rPr>
          <w:sz w:val="24"/>
        </w:rPr>
        <w:t>и</w:t>
      </w:r>
      <w:r>
        <w:rPr>
          <w:sz w:val="24"/>
        </w:rPr>
        <w:t>жение отметки за общее впечатление от работы допускается в случаях, указанных выше. При оценке изложения необходимо обратить внимание на полноту передачи основногосодер</w:t>
      </w:r>
      <w:r>
        <w:t>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AB0589" w:rsidRDefault="00FE2D4A">
      <w:pPr>
        <w:ind w:left="300" w:firstLine="708"/>
        <w:rPr>
          <w:sz w:val="24"/>
        </w:rPr>
      </w:pPr>
      <w:r>
        <w:rPr>
          <w:b/>
          <w:sz w:val="24"/>
        </w:rPr>
        <w:t xml:space="preserve">Нормы оценок за контрольные работы по русскому языку </w:t>
      </w:r>
      <w:r w:rsidR="00822FB5">
        <w:rPr>
          <w:sz w:val="24"/>
        </w:rPr>
        <w:t>соответствуют общим требова</w:t>
      </w:r>
      <w:r>
        <w:rPr>
          <w:sz w:val="24"/>
        </w:rPr>
        <w:t>ниям, указанным в данном документе.</w:t>
      </w:r>
    </w:p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01" w:firstLine="708"/>
        <w:jc w:val="both"/>
      </w:pPr>
      <w:r>
        <w:rPr>
          <w:b/>
        </w:rPr>
        <w:lastRenderedPageBreak/>
        <w:t xml:space="preserve">Для изложений </w:t>
      </w:r>
      <w:r>
        <w:t>предлагаются тексты повествовательного характера с четкой сюжетной л</w:t>
      </w:r>
      <w:r>
        <w:t>и</w:t>
      </w:r>
      <w:r>
        <w:t>нией. Постепенно можно использовать тексты с несложными описаниями - пейзажа, портрета и т.п.</w:t>
      </w:r>
    </w:p>
    <w:p w:rsidR="00AB0589" w:rsidRDefault="00FE2D4A">
      <w:pPr>
        <w:pStyle w:val="a3"/>
        <w:ind w:right="401" w:firstLine="708"/>
        <w:jc w:val="both"/>
      </w:pPr>
      <w:r>
        <w:rPr>
          <w:b/>
        </w:rPr>
        <w:t>Текстыдиктантов</w:t>
      </w:r>
      <w:r>
        <w:t>подбираютсясреднейтрудностисрасчетомнавозможностьихвыполнения всемидетьми.Каждыйтекствключаетдостаточноеколичествоизученныхорфограмм(примерно60</w:t>
      </w:r>
    </w:p>
    <w:p w:rsidR="00AB0589" w:rsidRDefault="00FE2D4A">
      <w:pPr>
        <w:pStyle w:val="a3"/>
        <w:ind w:right="402"/>
        <w:jc w:val="both"/>
      </w:pPr>
      <w:r>
        <w:t>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</w:t>
      </w:r>
      <w:r>
        <w:t>к</w:t>
      </w:r>
      <w:r>
        <w:t>танты и слова, правописание которых находится на стадии изучения.</w:t>
      </w:r>
    </w:p>
    <w:p w:rsidR="00AB0589" w:rsidRDefault="00FE2D4A">
      <w:pPr>
        <w:pStyle w:val="a3"/>
        <w:ind w:right="395" w:firstLine="708"/>
        <w:jc w:val="both"/>
      </w:pPr>
      <w:r>
        <w:t>Вкачестведиктантапредлагаютсясвязныетексты-либоавторские,адаптированныеквозможностям детей, либо составленные учителем. Тематика текста должн</w:t>
      </w:r>
      <w:r w:rsidR="00822FB5">
        <w:t>а быть близкой и интересной де</w:t>
      </w:r>
      <w:r>
        <w:t>тям: о природе, дружбе, жизни детей, родной стране, путеш</w:t>
      </w:r>
      <w:r>
        <w:t>е</w:t>
      </w:r>
      <w:r>
        <w:t>ствиях и т.п. Предложения должны быть просты по структуре, различны по цели высказывания и с</w:t>
      </w:r>
      <w:r>
        <w:t>о</w:t>
      </w:r>
      <w:r>
        <w:t xml:space="preserve">стоять из </w:t>
      </w:r>
      <w:r w:rsidR="00822FB5">
        <w:t>2-8 слов с включением синтакси</w:t>
      </w:r>
      <w:r>
        <w:t>ческих категорий, которые изучаются в начальной школе (однородные членыпредложения).</w:t>
      </w:r>
    </w:p>
    <w:p w:rsidR="00AB0589" w:rsidRDefault="00FE2D4A">
      <w:pPr>
        <w:ind w:left="300"/>
        <w:jc w:val="both"/>
        <w:rPr>
          <w:sz w:val="24"/>
        </w:rPr>
      </w:pPr>
      <w:r>
        <w:rPr>
          <w:b/>
          <w:sz w:val="24"/>
        </w:rPr>
        <w:t xml:space="preserve">5 («отлично») </w:t>
      </w:r>
      <w:r>
        <w:rPr>
          <w:sz w:val="24"/>
        </w:rPr>
        <w:t>- не более 1 недочёта</w:t>
      </w:r>
    </w:p>
    <w:p w:rsidR="00AB0589" w:rsidRDefault="00FE2D4A">
      <w:pPr>
        <w:pStyle w:val="41"/>
        <w:spacing w:line="275" w:lineRule="exact"/>
        <w:ind w:left="300"/>
        <w:jc w:val="both"/>
        <w:rPr>
          <w:b w:val="0"/>
        </w:rPr>
      </w:pPr>
      <w:r>
        <w:t xml:space="preserve">4 («хорошо») </w:t>
      </w:r>
      <w:r>
        <w:rPr>
          <w:b w:val="0"/>
        </w:rPr>
        <w:t>–</w:t>
      </w:r>
    </w:p>
    <w:p w:rsidR="00AB0589" w:rsidRDefault="00FE2D4A">
      <w:pPr>
        <w:pStyle w:val="a5"/>
        <w:numPr>
          <w:ilvl w:val="0"/>
          <w:numId w:val="4"/>
        </w:numPr>
        <w:tabs>
          <w:tab w:val="left" w:pos="1009"/>
        </w:tabs>
        <w:spacing w:line="276" w:lineRule="exact"/>
        <w:jc w:val="both"/>
        <w:rPr>
          <w:sz w:val="24"/>
        </w:rPr>
      </w:pPr>
      <w:r>
        <w:rPr>
          <w:sz w:val="24"/>
        </w:rPr>
        <w:t>наличие 2-3 ошибок или 4-6 недочетов по текущему учебномуматериалу;</w:t>
      </w:r>
    </w:p>
    <w:p w:rsidR="00AB0589" w:rsidRDefault="00FE2D4A">
      <w:pPr>
        <w:pStyle w:val="a5"/>
        <w:numPr>
          <w:ilvl w:val="0"/>
          <w:numId w:val="4"/>
        </w:numPr>
        <w:tabs>
          <w:tab w:val="left" w:pos="1009"/>
        </w:tabs>
        <w:spacing w:line="277" w:lineRule="exact"/>
        <w:jc w:val="both"/>
        <w:rPr>
          <w:sz w:val="24"/>
        </w:rPr>
      </w:pPr>
      <w:r>
        <w:rPr>
          <w:sz w:val="24"/>
        </w:rPr>
        <w:t>не более 2 ошибок или 4 недочетов по пройденномуматериалу;</w:t>
      </w:r>
    </w:p>
    <w:p w:rsidR="00AB0589" w:rsidRDefault="00FE2D4A">
      <w:pPr>
        <w:pStyle w:val="41"/>
        <w:spacing w:before="3" w:line="275" w:lineRule="exact"/>
        <w:ind w:left="300"/>
        <w:jc w:val="both"/>
        <w:rPr>
          <w:b w:val="0"/>
        </w:rPr>
      </w:pPr>
      <w:r>
        <w:t xml:space="preserve">3 («удовлетворительно») </w:t>
      </w:r>
      <w:r>
        <w:rPr>
          <w:b w:val="0"/>
        </w:rPr>
        <w:t>–</w:t>
      </w:r>
    </w:p>
    <w:p w:rsidR="00AB0589" w:rsidRDefault="00FE2D4A">
      <w:pPr>
        <w:pStyle w:val="a5"/>
        <w:numPr>
          <w:ilvl w:val="0"/>
          <w:numId w:val="3"/>
        </w:numPr>
        <w:tabs>
          <w:tab w:val="left" w:pos="1021"/>
        </w:tabs>
        <w:spacing w:line="276" w:lineRule="exact"/>
        <w:jc w:val="both"/>
        <w:rPr>
          <w:sz w:val="24"/>
        </w:rPr>
      </w:pPr>
      <w:r>
        <w:rPr>
          <w:sz w:val="24"/>
        </w:rPr>
        <w:t>не более 4-6 ошибок или 10 недочетов по текущему учебномуматериалу;</w:t>
      </w:r>
    </w:p>
    <w:p w:rsidR="00AB0589" w:rsidRDefault="00FE2D4A">
      <w:pPr>
        <w:pStyle w:val="a5"/>
        <w:numPr>
          <w:ilvl w:val="0"/>
          <w:numId w:val="3"/>
        </w:numPr>
        <w:tabs>
          <w:tab w:val="left" w:pos="1021"/>
        </w:tabs>
        <w:spacing w:line="277" w:lineRule="exact"/>
        <w:jc w:val="both"/>
        <w:rPr>
          <w:sz w:val="24"/>
        </w:rPr>
      </w:pPr>
      <w:r>
        <w:rPr>
          <w:sz w:val="24"/>
        </w:rPr>
        <w:t>не более 3-5 ошибок или не более 8 недочетов по пройденному учебномуматериалу;</w:t>
      </w:r>
    </w:p>
    <w:p w:rsidR="00AB0589" w:rsidRDefault="00FE2D4A">
      <w:pPr>
        <w:pStyle w:val="41"/>
        <w:spacing w:before="2" w:line="275" w:lineRule="exact"/>
        <w:ind w:left="300"/>
        <w:jc w:val="both"/>
        <w:rPr>
          <w:b w:val="0"/>
        </w:rPr>
      </w:pPr>
      <w:r>
        <w:t xml:space="preserve">2 («плохо») </w:t>
      </w:r>
      <w:r>
        <w:rPr>
          <w:b w:val="0"/>
        </w:rPr>
        <w:t>–</w:t>
      </w:r>
    </w:p>
    <w:p w:rsidR="00AB0589" w:rsidRDefault="00FE2D4A">
      <w:pPr>
        <w:pStyle w:val="a5"/>
        <w:numPr>
          <w:ilvl w:val="0"/>
          <w:numId w:val="2"/>
        </w:numPr>
        <w:tabs>
          <w:tab w:val="left" w:pos="1021"/>
        </w:tabs>
        <w:spacing w:line="276" w:lineRule="exact"/>
        <w:jc w:val="both"/>
        <w:rPr>
          <w:sz w:val="24"/>
        </w:rPr>
      </w:pPr>
      <w:r>
        <w:rPr>
          <w:sz w:val="24"/>
        </w:rPr>
        <w:t>наличие более 6 ошибок или 10 недочетов по текущемуматериалу;</w:t>
      </w:r>
    </w:p>
    <w:p w:rsidR="00AB0589" w:rsidRDefault="00FE2D4A">
      <w:pPr>
        <w:pStyle w:val="a5"/>
        <w:numPr>
          <w:ilvl w:val="0"/>
          <w:numId w:val="2"/>
        </w:numPr>
        <w:tabs>
          <w:tab w:val="left" w:pos="1021"/>
        </w:tabs>
        <w:spacing w:line="277" w:lineRule="exact"/>
        <w:jc w:val="both"/>
        <w:rPr>
          <w:sz w:val="24"/>
        </w:rPr>
      </w:pPr>
      <w:r>
        <w:rPr>
          <w:sz w:val="24"/>
        </w:rPr>
        <w:t>более 5 ошибок или более 8 недочетов по пройденномуматериалу;</w:t>
      </w:r>
    </w:p>
    <w:p w:rsidR="00AB0589" w:rsidRDefault="00FE2D4A">
      <w:pPr>
        <w:pStyle w:val="a3"/>
        <w:ind w:right="399" w:firstLine="708"/>
        <w:jc w:val="both"/>
      </w:pPr>
      <w:r>
        <w:rPr>
          <w:b/>
        </w:rPr>
        <w:t xml:space="preserve">Для проверки выполнения грамматических разборов </w:t>
      </w:r>
      <w:r>
        <w:t>используются контрольные работы,в содержание    которых     вводится     не     более     2     видов     грамматического     разбора.   Хор</w:t>
      </w:r>
      <w:r>
        <w:t>о</w:t>
      </w:r>
      <w:r>
        <w:t>шо успевающим учащимся целесообразно предложить дополнительное задание повышенной трудн</w:t>
      </w:r>
      <w:r>
        <w:t>о</w:t>
      </w:r>
      <w:r>
        <w:t>сти, требующее языкового развития, смекалки иэрудиции.</w:t>
      </w:r>
    </w:p>
    <w:p w:rsidR="00AB0589" w:rsidRDefault="00FE2D4A">
      <w:pPr>
        <w:pStyle w:val="41"/>
        <w:spacing w:before="5"/>
      </w:pPr>
      <w:r>
        <w:t>Оценки:</w:t>
      </w:r>
    </w:p>
    <w:p w:rsidR="00AB0589" w:rsidRDefault="00FE2D4A">
      <w:pPr>
        <w:spacing w:line="274" w:lineRule="exact"/>
        <w:ind w:left="3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- без ошибок.</w:t>
      </w:r>
    </w:p>
    <w:p w:rsidR="00AB0589" w:rsidRDefault="00FE2D4A">
      <w:pPr>
        <w:pStyle w:val="a3"/>
      </w:pPr>
      <w:r>
        <w:rPr>
          <w:b/>
        </w:rPr>
        <w:t xml:space="preserve">«4» </w:t>
      </w:r>
      <w:r>
        <w:t>- правильно выполнено не менее 3/4заданий.</w:t>
      </w:r>
    </w:p>
    <w:p w:rsidR="00AB0589" w:rsidRDefault="00FE2D4A">
      <w:pPr>
        <w:pStyle w:val="a3"/>
      </w:pPr>
      <w:r>
        <w:rPr>
          <w:b/>
        </w:rPr>
        <w:t xml:space="preserve">«3» </w:t>
      </w:r>
      <w:r>
        <w:t>- правильно выполнено не менее 1/2заданий.</w:t>
      </w:r>
    </w:p>
    <w:p w:rsidR="00AB0589" w:rsidRDefault="00FE2D4A">
      <w:pPr>
        <w:pStyle w:val="a3"/>
      </w:pPr>
      <w:r>
        <w:rPr>
          <w:b/>
        </w:rPr>
        <w:t xml:space="preserve">«2» </w:t>
      </w:r>
      <w:r>
        <w:t>- правильно выполнено менее 1/2 заданий</w:t>
      </w:r>
    </w:p>
    <w:p w:rsidR="00AB0589" w:rsidRDefault="00FE2D4A">
      <w:pPr>
        <w:ind w:left="300" w:firstLine="708"/>
        <w:rPr>
          <w:sz w:val="24"/>
        </w:rPr>
      </w:pPr>
      <w:r>
        <w:rPr>
          <w:b/>
          <w:sz w:val="24"/>
        </w:rPr>
        <w:t xml:space="preserve">Для контрольных списываний </w:t>
      </w:r>
      <w:r>
        <w:rPr>
          <w:sz w:val="24"/>
        </w:rPr>
        <w:t>предлагаются связные тексты с пропущенными знаками пре- п</w:t>
      </w:r>
      <w:r>
        <w:rPr>
          <w:sz w:val="24"/>
        </w:rPr>
        <w:t>и</w:t>
      </w:r>
      <w:r>
        <w:rPr>
          <w:sz w:val="24"/>
        </w:rPr>
        <w:t>нания или иными видами заданий.</w:t>
      </w:r>
    </w:p>
    <w:p w:rsidR="00AB0589" w:rsidRDefault="00FE2D4A">
      <w:pPr>
        <w:pStyle w:val="a3"/>
      </w:pPr>
      <w:r>
        <w:rPr>
          <w:b/>
        </w:rPr>
        <w:t xml:space="preserve">«5» </w:t>
      </w:r>
      <w:r>
        <w:t>- за безукоризненно выполненную работу, в которой нет исправлений.</w:t>
      </w:r>
    </w:p>
    <w:p w:rsidR="00AB0589" w:rsidRDefault="00FE2D4A">
      <w:pPr>
        <w:pStyle w:val="a3"/>
      </w:pPr>
      <w:r>
        <w:rPr>
          <w:b/>
        </w:rPr>
        <w:t xml:space="preserve">«4» </w:t>
      </w:r>
      <w:r>
        <w:t>- за работу, в которой допущена 1 ошибка или 1-2 исправления.</w:t>
      </w:r>
    </w:p>
    <w:p w:rsidR="00AB0589" w:rsidRDefault="00FE2D4A">
      <w:pPr>
        <w:pStyle w:val="a3"/>
      </w:pPr>
      <w:r>
        <w:rPr>
          <w:b/>
        </w:rPr>
        <w:t xml:space="preserve">«3» </w:t>
      </w:r>
      <w:r>
        <w:t>- за работу, в которой допущены 2-3 ошибки.</w:t>
      </w:r>
    </w:p>
    <w:p w:rsidR="00AB0589" w:rsidRDefault="00FE2D4A">
      <w:pPr>
        <w:pStyle w:val="a3"/>
      </w:pPr>
      <w:r>
        <w:rPr>
          <w:b/>
        </w:rPr>
        <w:t xml:space="preserve">«2» </w:t>
      </w:r>
      <w:r>
        <w:t>- за работу, в которой допущены 4 и более ошибок (2 класс); 3 и более ошибок (3-4 классы)</w:t>
      </w:r>
    </w:p>
    <w:p w:rsidR="00AB0589" w:rsidRDefault="00FE2D4A">
      <w:pPr>
        <w:pStyle w:val="41"/>
        <w:spacing w:before="5" w:line="240" w:lineRule="auto"/>
        <w:ind w:right="8623" w:hanging="709"/>
      </w:pPr>
      <w:r>
        <w:t>Словарный диктант Оценки:</w:t>
      </w:r>
    </w:p>
    <w:p w:rsidR="00AB0589" w:rsidRDefault="00FE2D4A">
      <w:pPr>
        <w:spacing w:line="272" w:lineRule="exact"/>
        <w:ind w:left="36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-без ошибок.</w:t>
      </w:r>
    </w:p>
    <w:p w:rsidR="00AB0589" w:rsidRDefault="00FE2D4A">
      <w:pPr>
        <w:pStyle w:val="a3"/>
        <w:ind w:left="360"/>
      </w:pPr>
      <w:r>
        <w:rPr>
          <w:b/>
        </w:rPr>
        <w:t xml:space="preserve">«4» </w:t>
      </w:r>
      <w:r>
        <w:t>- 1 ошибка и 1исправление.</w:t>
      </w:r>
    </w:p>
    <w:p w:rsidR="00AB0589" w:rsidRDefault="00FE2D4A">
      <w:pPr>
        <w:pStyle w:val="a3"/>
        <w:ind w:left="360"/>
      </w:pPr>
      <w:r>
        <w:rPr>
          <w:b/>
        </w:rPr>
        <w:t xml:space="preserve">«3» </w:t>
      </w:r>
      <w:r>
        <w:t>- 2 ошибки и 1исправление.</w:t>
      </w:r>
    </w:p>
    <w:p w:rsidR="00AB0589" w:rsidRDefault="00FE2D4A">
      <w:pPr>
        <w:ind w:left="360"/>
        <w:rPr>
          <w:sz w:val="24"/>
        </w:rPr>
      </w:pPr>
      <w:r>
        <w:rPr>
          <w:b/>
          <w:sz w:val="24"/>
        </w:rPr>
        <w:t xml:space="preserve">«2» </w:t>
      </w:r>
      <w:r>
        <w:rPr>
          <w:sz w:val="24"/>
        </w:rPr>
        <w:t>-3-5 ошибок.</w:t>
      </w:r>
    </w:p>
    <w:p w:rsidR="00AB0589" w:rsidRDefault="00FE2D4A">
      <w:pPr>
        <w:pStyle w:val="41"/>
        <w:spacing w:before="5" w:line="240" w:lineRule="auto"/>
        <w:ind w:left="300"/>
      </w:pPr>
      <w:r>
        <w:t>Тест</w:t>
      </w:r>
    </w:p>
    <w:p w:rsidR="00AB0589" w:rsidRDefault="00FE2D4A">
      <w:pPr>
        <w:spacing w:line="274" w:lineRule="exact"/>
        <w:ind w:left="1008"/>
        <w:rPr>
          <w:b/>
          <w:sz w:val="24"/>
        </w:rPr>
      </w:pPr>
      <w:r>
        <w:rPr>
          <w:b/>
          <w:sz w:val="24"/>
        </w:rPr>
        <w:t>Оценки:</w:t>
      </w:r>
    </w:p>
    <w:p w:rsidR="00AB0589" w:rsidRDefault="00FE2D4A">
      <w:pPr>
        <w:pStyle w:val="a3"/>
        <w:spacing w:line="274" w:lineRule="exact"/>
      </w:pPr>
      <w:r>
        <w:rPr>
          <w:b/>
        </w:rPr>
        <w:t xml:space="preserve">«5» </w:t>
      </w:r>
      <w:r>
        <w:t>- верно выполнено более 3/4 заданий.</w:t>
      </w:r>
    </w:p>
    <w:p w:rsidR="00AB0589" w:rsidRDefault="00FE2D4A">
      <w:pPr>
        <w:pStyle w:val="a3"/>
      </w:pPr>
      <w:r>
        <w:rPr>
          <w:b/>
        </w:rPr>
        <w:t xml:space="preserve">«4» </w:t>
      </w:r>
      <w:r>
        <w:t>- верно выполнено 3/4заданий.</w:t>
      </w:r>
    </w:p>
    <w:p w:rsidR="00AB0589" w:rsidRDefault="00FE2D4A">
      <w:pPr>
        <w:pStyle w:val="a3"/>
      </w:pPr>
      <w:r>
        <w:rPr>
          <w:b/>
        </w:rPr>
        <w:t xml:space="preserve">«3» </w:t>
      </w:r>
      <w:r>
        <w:t>- верно выполнено 1/2заданий.</w:t>
      </w:r>
    </w:p>
    <w:p w:rsidR="00AB0589" w:rsidRDefault="00FE2D4A">
      <w:pPr>
        <w:pStyle w:val="a3"/>
      </w:pPr>
      <w:r>
        <w:rPr>
          <w:b/>
        </w:rPr>
        <w:t xml:space="preserve">«2» </w:t>
      </w:r>
      <w:r>
        <w:t>- верно выполнено менее 1/2 заданий.</w:t>
      </w:r>
    </w:p>
    <w:p w:rsidR="00AB0589" w:rsidRDefault="00FE2D4A">
      <w:pPr>
        <w:ind w:left="300" w:firstLine="708"/>
        <w:rPr>
          <w:sz w:val="24"/>
        </w:rPr>
      </w:pPr>
      <w:r>
        <w:rPr>
          <w:b/>
          <w:sz w:val="24"/>
        </w:rPr>
        <w:t xml:space="preserve">Основным инструментом итоговой оценки </w:t>
      </w:r>
      <w:r>
        <w:rPr>
          <w:sz w:val="24"/>
        </w:rPr>
        <w:t>являются итоговые предметные и комплексные р</w:t>
      </w:r>
      <w:r>
        <w:rPr>
          <w:sz w:val="24"/>
        </w:rPr>
        <w:t>а</w:t>
      </w:r>
      <w:r>
        <w:rPr>
          <w:sz w:val="24"/>
        </w:rPr>
        <w:t>боты</w:t>
      </w:r>
    </w:p>
    <w:p w:rsidR="00AB0589" w:rsidRDefault="00FE2D4A">
      <w:pPr>
        <w:pStyle w:val="a3"/>
        <w:spacing w:before="1"/>
        <w:ind w:left="1008"/>
      </w:pPr>
      <w:r>
        <w:lastRenderedPageBreak/>
        <w:t>Итоговое оценивание осуществляется по признакам уровней успешности:</w:t>
      </w:r>
    </w:p>
    <w:p w:rsidR="00AB0589" w:rsidRDefault="00AB0589">
      <w:p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spacing w:before="76"/>
        <w:ind w:right="397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lastRenderedPageBreak/>
        <w:t xml:space="preserve">ниже базового (недостаточный) </w:t>
      </w:r>
      <w:r>
        <w:rPr>
          <w:sz w:val="24"/>
        </w:rPr>
        <w:t>уровень - выполнено правильно менее 50 % заданий базового уровня, освоена внешняя сторона алгоритма,правила;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399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t xml:space="preserve">базовый (необходимый предметный) </w:t>
      </w:r>
      <w:r>
        <w:rPr>
          <w:sz w:val="24"/>
        </w:rPr>
        <w:t>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основнойшколе.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660"/>
        </w:tabs>
        <w:ind w:right="396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t>повышенный(</w:t>
      </w:r>
      <w:r>
        <w:rPr>
          <w:b/>
          <w:sz w:val="24"/>
        </w:rPr>
        <w:t>функциональный)</w:t>
      </w:r>
      <w:r>
        <w:rPr>
          <w:sz w:val="24"/>
        </w:rPr>
        <w:t>уровень</w:t>
      </w:r>
      <w:r>
        <w:rPr>
          <w:i/>
          <w:sz w:val="24"/>
        </w:rPr>
        <w:t>-</w:t>
      </w:r>
      <w:r>
        <w:rPr>
          <w:sz w:val="24"/>
        </w:rPr>
        <w:t>учащимсяпродемонстрированоусвоениеопорнойсистемызнанийнауровнеосознанногопроизвольногоовладенияучебнымидействиями,атакже</w:t>
      </w:r>
      <w:r w:rsidR="00822FB5">
        <w:rPr>
          <w:sz w:val="24"/>
        </w:rPr>
        <w:t>спо</w:t>
      </w:r>
      <w:r>
        <w:rPr>
          <w:sz w:val="24"/>
        </w:rPr>
        <w:t xml:space="preserve">собность использовать, преобразовывать знание (способ действия) для решения задач в новых условиях, новых структурах действия, который </w:t>
      </w:r>
      <w:r>
        <w:rPr>
          <w:b/>
          <w:sz w:val="24"/>
        </w:rPr>
        <w:t xml:space="preserve">с </w:t>
      </w:r>
      <w:r>
        <w:rPr>
          <w:sz w:val="24"/>
        </w:rPr>
        <w:t>целью определения зоны ближайшего развития обучающегося подразделяется на подуровни:</w:t>
      </w:r>
    </w:p>
    <w:p w:rsidR="00AB0589" w:rsidRDefault="00FE2D4A">
      <w:pPr>
        <w:pStyle w:val="a5"/>
        <w:numPr>
          <w:ilvl w:val="1"/>
          <w:numId w:val="63"/>
        </w:numPr>
        <w:tabs>
          <w:tab w:val="left" w:pos="138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оптимальный</w:t>
      </w:r>
    </w:p>
    <w:p w:rsidR="00AB0589" w:rsidRDefault="00FE2D4A">
      <w:pPr>
        <w:pStyle w:val="a5"/>
        <w:numPr>
          <w:ilvl w:val="1"/>
          <w:numId w:val="63"/>
        </w:numPr>
        <w:tabs>
          <w:tab w:val="left" w:pos="1381"/>
        </w:tabs>
        <w:spacing w:after="5" w:line="293" w:lineRule="exact"/>
        <w:ind w:hanging="361"/>
        <w:jc w:val="both"/>
        <w:rPr>
          <w:sz w:val="24"/>
        </w:rPr>
      </w:pPr>
      <w:r>
        <w:rPr>
          <w:sz w:val="24"/>
        </w:rPr>
        <w:t>расширенный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203"/>
        <w:gridCol w:w="1986"/>
        <w:gridCol w:w="1278"/>
      </w:tblGrid>
      <w:tr w:rsidR="00AB0589">
        <w:trPr>
          <w:trHeight w:val="275"/>
        </w:trPr>
        <w:tc>
          <w:tcPr>
            <w:tcW w:w="3169" w:type="dxa"/>
            <w:vMerge w:val="restart"/>
          </w:tcPr>
          <w:p w:rsidR="00AB0589" w:rsidRDefault="00FE2D4A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Повышенный уровень</w:t>
            </w:r>
          </w:p>
        </w:tc>
        <w:tc>
          <w:tcPr>
            <w:tcW w:w="4203" w:type="dxa"/>
            <w:tcBorders>
              <w:bottom w:val="dotted" w:sz="4" w:space="0" w:color="000000"/>
            </w:tcBorders>
          </w:tcPr>
          <w:p w:rsidR="00AB0589" w:rsidRDefault="00FE2D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Расширенный</w:t>
            </w:r>
          </w:p>
        </w:tc>
        <w:tc>
          <w:tcPr>
            <w:tcW w:w="1986" w:type="dxa"/>
            <w:tcBorders>
              <w:bottom w:val="dotted" w:sz="4" w:space="0" w:color="000000"/>
            </w:tcBorders>
          </w:tcPr>
          <w:p w:rsidR="00AB0589" w:rsidRDefault="00FE2D4A">
            <w:pPr>
              <w:pStyle w:val="TableParagraph"/>
              <w:ind w:left="421" w:right="415"/>
              <w:jc w:val="center"/>
              <w:rPr>
                <w:sz w:val="24"/>
              </w:rPr>
            </w:pPr>
            <w:r>
              <w:rPr>
                <w:sz w:val="24"/>
              </w:rPr>
              <w:t>90 – 100 %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AB0589" w:rsidRDefault="00FE2D4A">
            <w:pPr>
              <w:pStyle w:val="TableParagraph"/>
              <w:ind w:left="0" w:right="4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«5»</w:t>
            </w:r>
          </w:p>
        </w:tc>
      </w:tr>
      <w:tr w:rsidR="00AB0589">
        <w:trPr>
          <w:trHeight w:val="277"/>
        </w:trPr>
        <w:tc>
          <w:tcPr>
            <w:tcW w:w="3169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dotted" w:sz="4" w:space="0" w:color="000000"/>
            </w:tcBorders>
          </w:tcPr>
          <w:p w:rsidR="00AB0589" w:rsidRDefault="00FE2D4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Оптимальный</w:t>
            </w:r>
          </w:p>
        </w:tc>
        <w:tc>
          <w:tcPr>
            <w:tcW w:w="1986" w:type="dxa"/>
            <w:tcBorders>
              <w:top w:val="dotted" w:sz="4" w:space="0" w:color="000000"/>
            </w:tcBorders>
          </w:tcPr>
          <w:p w:rsidR="00AB0589" w:rsidRDefault="00FE2D4A">
            <w:pPr>
              <w:pStyle w:val="TableParagraph"/>
              <w:spacing w:line="258" w:lineRule="exact"/>
              <w:ind w:left="421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 – 89 %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AB0589" w:rsidRDefault="00FE2D4A">
            <w:pPr>
              <w:pStyle w:val="TableParagraph"/>
              <w:spacing w:line="258" w:lineRule="exact"/>
              <w:ind w:left="0" w:right="4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«4»</w:t>
            </w:r>
          </w:p>
        </w:tc>
      </w:tr>
      <w:tr w:rsidR="00AB0589">
        <w:trPr>
          <w:trHeight w:val="276"/>
        </w:trPr>
        <w:tc>
          <w:tcPr>
            <w:tcW w:w="3169" w:type="dxa"/>
          </w:tcPr>
          <w:p w:rsidR="00AB0589" w:rsidRDefault="00FE2D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 уровень</w:t>
            </w:r>
          </w:p>
        </w:tc>
        <w:tc>
          <w:tcPr>
            <w:tcW w:w="4203" w:type="dxa"/>
          </w:tcPr>
          <w:p w:rsidR="00AB0589" w:rsidRDefault="00FE2D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 (необходимый) уровень</w:t>
            </w:r>
          </w:p>
        </w:tc>
        <w:tc>
          <w:tcPr>
            <w:tcW w:w="1986" w:type="dxa"/>
          </w:tcPr>
          <w:p w:rsidR="00AB0589" w:rsidRDefault="00FE2D4A">
            <w:pPr>
              <w:pStyle w:val="TableParagraph"/>
              <w:ind w:left="421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 – 69 %</w:t>
            </w:r>
          </w:p>
        </w:tc>
        <w:tc>
          <w:tcPr>
            <w:tcW w:w="1278" w:type="dxa"/>
          </w:tcPr>
          <w:p w:rsidR="00AB0589" w:rsidRDefault="00FE2D4A">
            <w:pPr>
              <w:pStyle w:val="TableParagraph"/>
              <w:ind w:left="0" w:right="4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«3»</w:t>
            </w:r>
          </w:p>
        </w:tc>
      </w:tr>
      <w:tr w:rsidR="00AB0589">
        <w:trPr>
          <w:trHeight w:val="275"/>
        </w:trPr>
        <w:tc>
          <w:tcPr>
            <w:tcW w:w="3169" w:type="dxa"/>
          </w:tcPr>
          <w:p w:rsidR="00AB0589" w:rsidRDefault="00FE2D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Ниже базового</w:t>
            </w:r>
          </w:p>
        </w:tc>
        <w:tc>
          <w:tcPr>
            <w:tcW w:w="4203" w:type="dxa"/>
          </w:tcPr>
          <w:p w:rsidR="00AB0589" w:rsidRDefault="00FE2D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Недостаточный уровень</w:t>
            </w:r>
          </w:p>
        </w:tc>
        <w:tc>
          <w:tcPr>
            <w:tcW w:w="1986" w:type="dxa"/>
          </w:tcPr>
          <w:p w:rsidR="00AB0589" w:rsidRDefault="00FE2D4A">
            <w:pPr>
              <w:pStyle w:val="TableParagraph"/>
              <w:ind w:left="421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 – 49 %</w:t>
            </w:r>
          </w:p>
        </w:tc>
        <w:tc>
          <w:tcPr>
            <w:tcW w:w="1278" w:type="dxa"/>
          </w:tcPr>
          <w:p w:rsidR="00AB0589" w:rsidRDefault="00FE2D4A">
            <w:pPr>
              <w:pStyle w:val="TableParagraph"/>
              <w:ind w:left="0" w:right="44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«2</w:t>
            </w:r>
            <w:r>
              <w:rPr>
                <w:sz w:val="24"/>
              </w:rPr>
              <w:t>»</w:t>
            </w:r>
          </w:p>
        </w:tc>
      </w:tr>
    </w:tbl>
    <w:p w:rsidR="00AB0589" w:rsidRDefault="00FE2D4A">
      <w:pPr>
        <w:pStyle w:val="51"/>
        <w:spacing w:line="240" w:lineRule="auto"/>
        <w:ind w:left="1008"/>
      </w:pPr>
      <w:r>
        <w:t>Примечание</w:t>
      </w:r>
    </w:p>
    <w:p w:rsidR="00AB0589" w:rsidRDefault="002271D6">
      <w:pPr>
        <w:pStyle w:val="a3"/>
        <w:ind w:right="400"/>
        <w:jc w:val="both"/>
      </w:pPr>
      <w:r>
        <w:rPr>
          <w:noProof/>
        </w:rPr>
        <w:pict>
          <v:rect id="Rectangle 2" o:spid="_x0000_s1027" style="position:absolute;left:0;text-align:left;margin-left:510.8pt;margin-top:55.1pt;width:3pt;height:14.15pt;z-index:-18158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" fillcolor="#efefef" stroked="f">
            <w10:wrap anchorx="page"/>
          </v:rect>
        </w:pict>
      </w:r>
      <w:r w:rsidR="00FE2D4A">
        <w:t>Приоценкеконтрольнойработыучитываетсявпервуюочередьправильностьеевыполнения.Исправления,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Оформление работы так же не должно вл</w:t>
      </w:r>
      <w:r w:rsidR="00FE2D4A">
        <w:t>и</w:t>
      </w:r>
      <w:r w:rsidR="00FE2D4A">
        <w:t>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каллиграфическийнавык.</w:t>
      </w:r>
    </w:p>
    <w:p w:rsidR="00AB0589" w:rsidRDefault="00FE2D4A">
      <w:pPr>
        <w:pStyle w:val="41"/>
        <w:spacing w:before="5"/>
        <w:jc w:val="both"/>
      </w:pPr>
      <w:r>
        <w:t>Чтение и читательская деятельность</w:t>
      </w:r>
    </w:p>
    <w:p w:rsidR="00AB0589" w:rsidRDefault="00FE2D4A">
      <w:pPr>
        <w:pStyle w:val="a3"/>
        <w:ind w:right="405" w:firstLine="708"/>
        <w:jc w:val="both"/>
      </w:pPr>
      <w:r>
        <w:t>В начальной школе проверяются следующие умения и навыки, связанные с читательской де</w:t>
      </w:r>
      <w:r>
        <w:t>я</w:t>
      </w:r>
      <w:r>
        <w:t>тельностью: навык осознанного чтения в определенном темпе (вслух и про себя); умения выраз</w:t>
      </w:r>
      <w:r>
        <w:t>и</w:t>
      </w:r>
      <w:r>
        <w:t>тельно читать и пересказывать текст, учить наизусть стихотворение, прозаическое произведение.</w:t>
      </w:r>
    </w:p>
    <w:p w:rsidR="00AB0589" w:rsidRDefault="00FE2D4A">
      <w:pPr>
        <w:pStyle w:val="a3"/>
        <w:ind w:right="405" w:firstLine="708"/>
        <w:jc w:val="both"/>
      </w:pPr>
      <w:r>
        <w:t>При проверке умения пересказывать текст произведения особое внимание уделяется правил</w:t>
      </w:r>
      <w:r>
        <w:t>ь</w:t>
      </w:r>
      <w:r>
        <w:t>ности передачи основного содержания текста, последовательности и полноте развития сюжета, выр</w:t>
      </w:r>
      <w:r>
        <w:t>а</w:t>
      </w:r>
      <w:r>
        <w:t>зительности при характеристике образов.</w:t>
      </w:r>
    </w:p>
    <w:p w:rsidR="00AB0589" w:rsidRDefault="00FE2D4A">
      <w:pPr>
        <w:pStyle w:val="a3"/>
        <w:ind w:right="395" w:firstLine="708"/>
        <w:jc w:val="both"/>
      </w:pPr>
      <w:r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</w:t>
      </w:r>
      <w:r>
        <w:t>о</w:t>
      </w:r>
      <w:r w:rsidR="00822FB5">
        <w:t>бенно</w:t>
      </w:r>
      <w:r>
        <w:t>стей, знание имен детских писателей и поэтов и их жанровые приоритеты (писал сказки, сти</w:t>
      </w:r>
      <w:r w:rsidR="00822FB5">
        <w:t>хи о при</w:t>
      </w:r>
      <w:r>
        <w:t>роде и т.п.).</w:t>
      </w:r>
    </w:p>
    <w:p w:rsidR="00AB0589" w:rsidRDefault="00FE2D4A">
      <w:pPr>
        <w:pStyle w:val="a3"/>
        <w:ind w:right="395" w:firstLine="708"/>
        <w:jc w:val="both"/>
      </w:pPr>
      <w:r>
        <w:t>Кромеэтого,впервомклассеосновноеучебноевремязанимаетчтениевслух,тогдакакпомере овл</w:t>
      </w:r>
      <w:r>
        <w:t>а</w:t>
      </w:r>
      <w:r>
        <w:t>дения навыками быстрого осознанного чтения увеличивается доля чтения про себя (от 10-15 % в первом классе до 80-85 % в четвертомклассе).</w:t>
      </w:r>
    </w:p>
    <w:p w:rsidR="00AB0589" w:rsidRDefault="00FE2D4A">
      <w:pPr>
        <w:pStyle w:val="a3"/>
        <w:spacing w:after="4"/>
        <w:ind w:right="405" w:firstLine="708"/>
        <w:jc w:val="both"/>
      </w:pPr>
      <w:r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401"/>
        <w:gridCol w:w="3687"/>
        <w:gridCol w:w="2409"/>
      </w:tblGrid>
      <w:tr w:rsidR="00AB0589">
        <w:trPr>
          <w:trHeight w:val="276"/>
        </w:trPr>
        <w:tc>
          <w:tcPr>
            <w:tcW w:w="994" w:type="dxa"/>
            <w:shd w:val="clear" w:color="auto" w:fill="D9D9D9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чтения</w:t>
            </w:r>
          </w:p>
        </w:tc>
        <w:tc>
          <w:tcPr>
            <w:tcW w:w="3687" w:type="dxa"/>
            <w:shd w:val="clear" w:color="auto" w:fill="D9D9D9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Темп чтения</w:t>
            </w:r>
          </w:p>
        </w:tc>
        <w:tc>
          <w:tcPr>
            <w:tcW w:w="2409" w:type="dxa"/>
            <w:shd w:val="clear" w:color="auto" w:fill="D9D9D9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Стихотворение</w:t>
            </w:r>
          </w:p>
        </w:tc>
      </w:tr>
      <w:tr w:rsidR="00AB0589">
        <w:trPr>
          <w:trHeight w:val="1931"/>
        </w:trPr>
        <w:tc>
          <w:tcPr>
            <w:tcW w:w="994" w:type="dxa"/>
          </w:tcPr>
          <w:p w:rsidR="00AB0589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401" w:type="dxa"/>
          </w:tcPr>
          <w:p w:rsidR="00AB0589" w:rsidRDefault="00FE2D4A" w:rsidP="00822FB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проверяется сформирова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ность слогового способа чт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3687" w:type="dxa"/>
          </w:tcPr>
          <w:p w:rsidR="00AB0589" w:rsidRDefault="00FE2D4A" w:rsidP="00822FB5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 осознание общего смысла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таемого текста при темпе чтения не менее </w:t>
            </w:r>
            <w:r>
              <w:rPr>
                <w:sz w:val="24"/>
                <w:u w:val="thick"/>
              </w:rPr>
              <w:t xml:space="preserve">слов </w:t>
            </w:r>
            <w:r>
              <w:rPr>
                <w:b/>
                <w:sz w:val="24"/>
                <w:u w:val="thick"/>
              </w:rPr>
              <w:t>30-40слов в мин</w:t>
            </w:r>
            <w:r>
              <w:rPr>
                <w:b/>
                <w:sz w:val="24"/>
                <w:u w:val="thick"/>
              </w:rPr>
              <w:t>у</w:t>
            </w:r>
            <w:r>
              <w:rPr>
                <w:b/>
                <w:sz w:val="24"/>
                <w:u w:val="thick"/>
              </w:rPr>
              <w:t>ту</w:t>
            </w:r>
            <w:r>
              <w:rPr>
                <w:sz w:val="24"/>
                <w:u w:val="single"/>
              </w:rPr>
              <w:t>(наконецгода);</w:t>
            </w:r>
            <w:r>
              <w:rPr>
                <w:sz w:val="24"/>
              </w:rPr>
              <w:t>понимание</w:t>
            </w:r>
            <w:r w:rsidR="00822FB5">
              <w:rPr>
                <w:sz w:val="24"/>
              </w:rPr>
              <w:t>значе</w:t>
            </w:r>
            <w:r>
              <w:rPr>
                <w:sz w:val="24"/>
              </w:rPr>
              <w:t>ния отдельных слов и пред</w:t>
            </w:r>
            <w:r w:rsidR="00822FB5">
              <w:rPr>
                <w:sz w:val="24"/>
              </w:rPr>
              <w:t>ож</w:t>
            </w:r>
            <w:r w:rsidR="00822FB5">
              <w:rPr>
                <w:sz w:val="24"/>
              </w:rPr>
              <w:t>е</w:t>
            </w:r>
            <w:r>
              <w:rPr>
                <w:sz w:val="24"/>
              </w:rPr>
              <w:t>ний;</w:t>
            </w:r>
          </w:p>
        </w:tc>
        <w:tc>
          <w:tcPr>
            <w:tcW w:w="2409" w:type="dxa"/>
          </w:tcPr>
          <w:p w:rsidR="00AB0589" w:rsidRDefault="00FE2D4A">
            <w:pPr>
              <w:pStyle w:val="TableParagraph"/>
              <w:tabs>
                <w:tab w:val="left" w:pos="789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стихотворения </w:t>
            </w:r>
            <w:r>
              <w:rPr>
                <w:sz w:val="24"/>
              </w:rPr>
              <w:t>наизусть.</w:t>
            </w:r>
          </w:p>
        </w:tc>
      </w:tr>
      <w:tr w:rsidR="00AB0589">
        <w:trPr>
          <w:trHeight w:val="1380"/>
        </w:trPr>
        <w:tc>
          <w:tcPr>
            <w:tcW w:w="994" w:type="dxa"/>
          </w:tcPr>
          <w:p w:rsidR="00AB0589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401" w:type="dxa"/>
          </w:tcPr>
          <w:p w:rsidR="00AB0589" w:rsidRDefault="00FE2D4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проверяется сформирован- ность умения читать целыми словами и словосочетаниями;</w:t>
            </w:r>
          </w:p>
        </w:tc>
        <w:tc>
          <w:tcPr>
            <w:tcW w:w="3687" w:type="dxa"/>
          </w:tcPr>
          <w:p w:rsidR="00AB0589" w:rsidRDefault="00FE2D4A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 общего смысла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держания прочитанного текста при темпе чтения вслух не </w:t>
            </w:r>
            <w:r>
              <w:rPr>
                <w:b/>
                <w:sz w:val="24"/>
              </w:rPr>
              <w:t xml:space="preserve">менее </w:t>
            </w:r>
            <w:r>
              <w:rPr>
                <w:b/>
                <w:sz w:val="24"/>
                <w:u w:val="single"/>
              </w:rPr>
              <w:t xml:space="preserve">50-60 слов в минуту </w:t>
            </w:r>
            <w:r>
              <w:rPr>
                <w:sz w:val="24"/>
                <w:u w:val="single"/>
              </w:rPr>
              <w:t>(на конец</w:t>
            </w:r>
          </w:p>
          <w:p w:rsidR="00AB0589" w:rsidRDefault="00FE2D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года);</w:t>
            </w:r>
          </w:p>
        </w:tc>
        <w:tc>
          <w:tcPr>
            <w:tcW w:w="2409" w:type="dxa"/>
          </w:tcPr>
          <w:p w:rsidR="00AB0589" w:rsidRDefault="00FE2D4A">
            <w:pPr>
              <w:pStyle w:val="TableParagraph"/>
              <w:tabs>
                <w:tab w:val="left" w:pos="770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стихотворений </w:t>
            </w:r>
            <w:r>
              <w:rPr>
                <w:sz w:val="24"/>
              </w:rPr>
              <w:t>наизусть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401"/>
        <w:gridCol w:w="3687"/>
        <w:gridCol w:w="2409"/>
      </w:tblGrid>
      <w:tr w:rsidR="00AB0589">
        <w:trPr>
          <w:trHeight w:val="275"/>
        </w:trPr>
        <w:tc>
          <w:tcPr>
            <w:tcW w:w="994" w:type="dxa"/>
            <w:shd w:val="clear" w:color="auto" w:fill="D9D9D9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чтения</w:t>
            </w:r>
          </w:p>
        </w:tc>
        <w:tc>
          <w:tcPr>
            <w:tcW w:w="3687" w:type="dxa"/>
            <w:shd w:val="clear" w:color="auto" w:fill="D9D9D9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Темп чтения</w:t>
            </w:r>
          </w:p>
        </w:tc>
        <w:tc>
          <w:tcPr>
            <w:tcW w:w="2409" w:type="dxa"/>
            <w:shd w:val="clear" w:color="auto" w:fill="D9D9D9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Стихотворение</w:t>
            </w:r>
          </w:p>
        </w:tc>
      </w:tr>
      <w:tr w:rsidR="00AB0589">
        <w:trPr>
          <w:trHeight w:val="1380"/>
        </w:trPr>
        <w:tc>
          <w:tcPr>
            <w:tcW w:w="994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AB0589" w:rsidRDefault="00FE2D4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паузы, соответствующие знакам пре- пинания, интонации, передаю- щие характерные особенности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героев;</w:t>
            </w:r>
          </w:p>
        </w:tc>
        <w:tc>
          <w:tcPr>
            <w:tcW w:w="3687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2409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</w:tr>
      <w:tr w:rsidR="00AB0589">
        <w:trPr>
          <w:trHeight w:val="3312"/>
        </w:trPr>
        <w:tc>
          <w:tcPr>
            <w:tcW w:w="994" w:type="dxa"/>
          </w:tcPr>
          <w:p w:rsidR="00AB0589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401" w:type="dxa"/>
          </w:tcPr>
          <w:p w:rsidR="00AB0589" w:rsidRDefault="00FE2D4A">
            <w:pPr>
              <w:pStyle w:val="TableParagraph"/>
              <w:tabs>
                <w:tab w:val="left" w:pos="258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умения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тать целыми словами основ- ными задачами контроля явля- ются достижение осмысления прочитанного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текста; </w:t>
            </w:r>
            <w:r>
              <w:rPr>
                <w:sz w:val="24"/>
              </w:rPr>
              <w:t>выразительности чтения под- готовленного текста прозаиче- ских произведений истихотво- рений, использование основ- ных средств выразительности: пауз, логических ударений,ин-</w:t>
            </w:r>
          </w:p>
          <w:p w:rsidR="00AB0589" w:rsidRDefault="00FE2D4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тонационного рисунка;</w:t>
            </w:r>
          </w:p>
        </w:tc>
        <w:tc>
          <w:tcPr>
            <w:tcW w:w="3687" w:type="dxa"/>
          </w:tcPr>
          <w:p w:rsidR="00AB0589" w:rsidRDefault="00FE2D4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при темпе чтения не менее </w:t>
            </w:r>
            <w:r>
              <w:rPr>
                <w:b/>
                <w:sz w:val="24"/>
                <w:u w:val="thick"/>
              </w:rPr>
              <w:t>70- 80</w:t>
            </w:r>
          </w:p>
          <w:p w:rsidR="00AB0589" w:rsidRDefault="00FE2D4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слов в минуту (вслух) </w:t>
            </w:r>
            <w:r>
              <w:rPr>
                <w:sz w:val="24"/>
                <w:u w:val="thick"/>
              </w:rPr>
              <w:t>и 85-90</w:t>
            </w:r>
            <w:r>
              <w:rPr>
                <w:sz w:val="24"/>
                <w:u w:val="single"/>
              </w:rPr>
              <w:t>слов в минуту (про себя);</w:t>
            </w:r>
          </w:p>
        </w:tc>
        <w:tc>
          <w:tcPr>
            <w:tcW w:w="2409" w:type="dxa"/>
          </w:tcPr>
          <w:p w:rsidR="00AB0589" w:rsidRDefault="00FE2D4A">
            <w:pPr>
              <w:pStyle w:val="TableParagraph"/>
              <w:tabs>
                <w:tab w:val="left" w:pos="770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стихотворений </w:t>
            </w:r>
            <w:r>
              <w:rPr>
                <w:sz w:val="24"/>
              </w:rPr>
              <w:t>наизусть</w:t>
            </w:r>
          </w:p>
        </w:tc>
      </w:tr>
      <w:tr w:rsidR="00AB0589">
        <w:trPr>
          <w:trHeight w:val="2762"/>
        </w:trPr>
        <w:tc>
          <w:tcPr>
            <w:tcW w:w="994" w:type="dxa"/>
          </w:tcPr>
          <w:p w:rsidR="00AB0589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401" w:type="dxa"/>
          </w:tcPr>
          <w:p w:rsidR="00AB0589" w:rsidRDefault="00FE2D4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проверяется сформирован- ность умения читать словосо- четаниями и синтагмами; вы- разительность чтения по книге и наизусть как подготовлен- ного, так и неподготовленного текста, самостоятельный вы- бор элементарных средств вы- разительности взависимости</w:t>
            </w:r>
          </w:p>
          <w:p w:rsidR="00AB0589" w:rsidRDefault="00FE2D4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 характера произведения.</w:t>
            </w:r>
          </w:p>
        </w:tc>
        <w:tc>
          <w:tcPr>
            <w:tcW w:w="3687" w:type="dxa"/>
          </w:tcPr>
          <w:p w:rsidR="00AB0589" w:rsidRDefault="00FE2D4A">
            <w:pPr>
              <w:pStyle w:val="TableParagraph"/>
              <w:spacing w:line="240" w:lineRule="auto"/>
              <w:ind w:left="108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достижение осмысления текста, прочитанного при ориентировоч- ном темпе </w:t>
            </w:r>
            <w:r>
              <w:rPr>
                <w:b/>
                <w:sz w:val="24"/>
                <w:u w:val="thick"/>
              </w:rPr>
              <w:t>80-90 слов в минуту</w:t>
            </w:r>
          </w:p>
          <w:p w:rsidR="00AB0589" w:rsidRDefault="00FE2D4A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(вслух) </w:t>
            </w:r>
            <w:r>
              <w:rPr>
                <w:sz w:val="24"/>
                <w:u w:val="single"/>
              </w:rPr>
              <w:t xml:space="preserve">и 115-120 слов в </w:t>
            </w:r>
            <w:r>
              <w:rPr>
                <w:spacing w:val="-3"/>
                <w:sz w:val="24"/>
                <w:u w:val="single"/>
              </w:rPr>
              <w:t>мин</w:t>
            </w:r>
            <w:r>
              <w:rPr>
                <w:spacing w:val="-3"/>
                <w:sz w:val="24"/>
                <w:u w:val="single"/>
              </w:rPr>
              <w:t>у</w:t>
            </w:r>
            <w:r>
              <w:rPr>
                <w:spacing w:val="-3"/>
                <w:sz w:val="24"/>
                <w:u w:val="single"/>
              </w:rPr>
              <w:t>ту</w:t>
            </w:r>
            <w:r>
              <w:rPr>
                <w:sz w:val="24"/>
                <w:u w:val="single"/>
              </w:rPr>
              <w:t>(про себя);</w:t>
            </w:r>
          </w:p>
        </w:tc>
        <w:tc>
          <w:tcPr>
            <w:tcW w:w="2409" w:type="dxa"/>
          </w:tcPr>
          <w:p w:rsidR="00AB0589" w:rsidRDefault="00FE2D4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10-12 стихотворений наизусть</w:t>
            </w:r>
          </w:p>
        </w:tc>
      </w:tr>
    </w:tbl>
    <w:p w:rsidR="00AB0589" w:rsidRDefault="00FE2D4A">
      <w:pPr>
        <w:pStyle w:val="51"/>
      </w:pPr>
      <w:r>
        <w:t>Ошибки: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искажения читаемых слов (замена, перестановка, пропуски или добавления букв, слогов,слов);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неправильная постановка ударений (более2);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чтениевсеготекстабезсмысловыхп</w:t>
      </w:r>
      <w:r>
        <w:rPr>
          <w:sz w:val="24"/>
        </w:rPr>
        <w:t>а</w:t>
      </w:r>
      <w:r>
        <w:rPr>
          <w:sz w:val="24"/>
        </w:rPr>
        <w:t>уз,нарушениетемпаичеткостипроизношениясловпричтениивслух;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непонимание общего смысла прочитанного текста за установленное времячтения;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неправильные ответы на вопросы по содержаниютекста;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содержанияпрочитанного;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нарушение при пересказе последовательности событий впроизведении;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нетвердое знание наизусть подготовленноготекста;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монотонность чтения, отсутствие средстввыразительности.</w:t>
      </w:r>
    </w:p>
    <w:p w:rsidR="00AB0589" w:rsidRDefault="00FE2D4A">
      <w:pPr>
        <w:pStyle w:val="51"/>
        <w:spacing w:before="4"/>
      </w:pPr>
      <w:r>
        <w:t>Недочеты: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не более двух неправильныхударений;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отдельные нарушения смысловых пауз, темпа и четкое произношения слов при чтениивслух;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осознание прочитанного текста за время, немного превышающее установленное;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неточности при формулировке основной мысли произведения;</w:t>
      </w:r>
    </w:p>
    <w:p w:rsidR="00AB0589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2"/>
        <w:jc w:val="both"/>
        <w:rPr>
          <w:rFonts w:ascii="Symbol" w:hAnsi="Symbol"/>
          <w:sz w:val="24"/>
        </w:rPr>
      </w:pPr>
      <w:r>
        <w:rPr>
          <w:sz w:val="24"/>
        </w:rPr>
        <w:t>нецелесообразностьиспользованиясредстввыразительности,недостаточнаявыразительностьпри передачи характераперсонажа.</w:t>
      </w:r>
    </w:p>
    <w:p w:rsidR="00AB0589" w:rsidRDefault="00FE2D4A" w:rsidP="00822FB5">
      <w:pPr>
        <w:ind w:left="300" w:firstLine="708"/>
        <w:jc w:val="both"/>
        <w:rPr>
          <w:sz w:val="24"/>
        </w:rPr>
      </w:pPr>
      <w:r>
        <w:rPr>
          <w:b/>
          <w:sz w:val="24"/>
        </w:rPr>
        <w:t>Нормыоценокпочтениюичитательскойдеятельности</w:t>
      </w:r>
      <w:r>
        <w:rPr>
          <w:sz w:val="24"/>
        </w:rPr>
        <w:t>соответствуютобщимтребованиям, ук</w:t>
      </w:r>
      <w:r>
        <w:rPr>
          <w:sz w:val="24"/>
        </w:rPr>
        <w:t>а</w:t>
      </w:r>
      <w:r>
        <w:rPr>
          <w:sz w:val="24"/>
        </w:rPr>
        <w:t>занным в данномдокументе.</w:t>
      </w:r>
    </w:p>
    <w:p w:rsidR="00AB0589" w:rsidRDefault="00FE2D4A">
      <w:pPr>
        <w:pStyle w:val="41"/>
        <w:spacing w:before="4" w:line="240" w:lineRule="auto"/>
      </w:pPr>
      <w:r>
        <w:t>Особенности организации контроля по чтению</w:t>
      </w:r>
    </w:p>
    <w:p w:rsidR="00AB0589" w:rsidRDefault="00AB0589">
      <w:p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399" w:firstLine="708"/>
        <w:jc w:val="both"/>
      </w:pPr>
      <w:r>
        <w:lastRenderedPageBreak/>
        <w:t>Текущий контроль по чтению проходит на каждом уроке в виде индивидуального или фро</w:t>
      </w:r>
      <w:r>
        <w:t>н</w:t>
      </w:r>
      <w:r>
        <w:t>тального устного опроса: чтение текста, пересказ содержания произведения (полно, кратко, выб</w:t>
      </w:r>
      <w:r>
        <w:t>о</w:t>
      </w:r>
      <w:r>
        <w:t>рочно), выразительное чтение наизусть или с листа. Осуществляется на материале изучаемых пр</w:t>
      </w:r>
      <w:r>
        <w:t>о</w:t>
      </w:r>
      <w:r>
        <w:t>граммных произведений в основном в устной форме.</w:t>
      </w:r>
    </w:p>
    <w:p w:rsidR="00AB0589" w:rsidRDefault="00FE2D4A">
      <w:pPr>
        <w:pStyle w:val="51"/>
        <w:spacing w:before="5" w:line="274" w:lineRule="exact"/>
        <w:ind w:left="1008"/>
        <w:jc w:val="both"/>
      </w:pPr>
      <w:r>
        <w:t>Чтение наизусть</w:t>
      </w:r>
    </w:p>
    <w:p w:rsidR="00AB0589" w:rsidRDefault="00FE2D4A">
      <w:pPr>
        <w:pStyle w:val="a3"/>
        <w:spacing w:line="274" w:lineRule="exact"/>
      </w:pPr>
      <w:r>
        <w:t>Оценка «5» - твердо, без подсказок, знает наизусть, выразительно читает.</w:t>
      </w:r>
    </w:p>
    <w:p w:rsidR="00AB0589" w:rsidRDefault="00FE2D4A">
      <w:pPr>
        <w:pStyle w:val="a3"/>
      </w:pPr>
      <w:r>
        <w:t>Оценка «4» - знает стихотворение наизусть, но допускает при чтен</w:t>
      </w:r>
      <w:r w:rsidR="00822FB5">
        <w:t>ии перестановку слов, самостоя</w:t>
      </w:r>
      <w:r>
        <w:t>тельно исправляет допущенные неточности.</w:t>
      </w:r>
    </w:p>
    <w:p w:rsidR="00AB0589" w:rsidRDefault="00FE2D4A">
      <w:pPr>
        <w:pStyle w:val="a3"/>
        <w:ind w:right="1453"/>
      </w:pPr>
      <w:r>
        <w:t>Оценка «3» - читает наизусть, но при чтении обнаруживает нетвердое усвоение текста. Оценка «2» - нарушает последовательность при чтении, не полностью воспроизводит текст</w:t>
      </w:r>
    </w:p>
    <w:p w:rsidR="00AB0589" w:rsidRDefault="00FE2D4A">
      <w:pPr>
        <w:pStyle w:val="41"/>
        <w:spacing w:before="5" w:line="240" w:lineRule="auto"/>
      </w:pPr>
      <w:r>
        <w:t>Выразительное чтение стихотворения</w:t>
      </w:r>
    </w:p>
    <w:p w:rsidR="00AB0589" w:rsidRDefault="00FE2D4A">
      <w:pPr>
        <w:pStyle w:val="51"/>
        <w:spacing w:line="274" w:lineRule="exact"/>
        <w:ind w:left="1008"/>
      </w:pPr>
      <w:r>
        <w:t>Требования к выразительному чтению:</w:t>
      </w:r>
    </w:p>
    <w:p w:rsidR="00AB0589" w:rsidRDefault="00FE2D4A">
      <w:pPr>
        <w:pStyle w:val="a5"/>
        <w:numPr>
          <w:ilvl w:val="0"/>
          <w:numId w:val="56"/>
        </w:numPr>
        <w:tabs>
          <w:tab w:val="left" w:pos="1249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Правильная постановка логическогоударения</w:t>
      </w:r>
    </w:p>
    <w:p w:rsidR="00AB0589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Соблюдениепауз</w:t>
      </w:r>
    </w:p>
    <w:p w:rsidR="00AB0589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Правильный выбортемпа</w:t>
      </w:r>
    </w:p>
    <w:p w:rsidR="00AB0589" w:rsidRDefault="00FE2D4A">
      <w:pPr>
        <w:pStyle w:val="a5"/>
        <w:numPr>
          <w:ilvl w:val="0"/>
          <w:numId w:val="56"/>
        </w:numPr>
        <w:tabs>
          <w:tab w:val="left" w:pos="1249"/>
        </w:tabs>
        <w:spacing w:before="1"/>
        <w:ind w:hanging="241"/>
        <w:rPr>
          <w:sz w:val="24"/>
        </w:rPr>
      </w:pPr>
      <w:r>
        <w:rPr>
          <w:sz w:val="24"/>
        </w:rPr>
        <w:t>Соблюдение нужнойинтонации</w:t>
      </w:r>
    </w:p>
    <w:p w:rsidR="00AB0589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Безошибочноечтение</w:t>
      </w:r>
    </w:p>
    <w:p w:rsidR="00AB0589" w:rsidRDefault="00FE2D4A">
      <w:pPr>
        <w:pStyle w:val="a3"/>
        <w:ind w:right="5561"/>
      </w:pPr>
      <w:r>
        <w:t>Оценка «5» - выполнены правильно все требования Оценка «4» - не соблюдены 1-2требования</w:t>
      </w:r>
    </w:p>
    <w:p w:rsidR="00AB0589" w:rsidRDefault="00FE2D4A">
      <w:pPr>
        <w:pStyle w:val="a3"/>
      </w:pPr>
      <w:r>
        <w:t>Оценка «3» - допущены ошибки по трем требованиям</w:t>
      </w:r>
    </w:p>
    <w:p w:rsidR="00AB0589" w:rsidRDefault="00FE2D4A">
      <w:pPr>
        <w:pStyle w:val="a3"/>
      </w:pPr>
      <w:r>
        <w:t>Оценка «2» - допущены ошибки более, чем по трем требованиям</w:t>
      </w:r>
    </w:p>
    <w:p w:rsidR="00AB0589" w:rsidRDefault="00FE2D4A">
      <w:pPr>
        <w:spacing w:before="4"/>
        <w:ind w:left="1008"/>
        <w:rPr>
          <w:b/>
          <w:i/>
          <w:sz w:val="24"/>
        </w:rPr>
      </w:pPr>
      <w:r>
        <w:rPr>
          <w:b/>
          <w:i/>
          <w:sz w:val="24"/>
        </w:rPr>
        <w:t>Чтение по ролям</w:t>
      </w:r>
    </w:p>
    <w:p w:rsidR="00AB0589" w:rsidRDefault="00FE2D4A">
      <w:pPr>
        <w:pStyle w:val="41"/>
        <w:spacing w:before="1"/>
      </w:pPr>
      <w:r>
        <w:t>Требования к чтению по ролям:</w:t>
      </w:r>
    </w:p>
    <w:p w:rsidR="00AB0589" w:rsidRDefault="00FE2D4A">
      <w:pPr>
        <w:pStyle w:val="a5"/>
        <w:numPr>
          <w:ilvl w:val="0"/>
          <w:numId w:val="55"/>
        </w:numPr>
        <w:tabs>
          <w:tab w:val="left" w:pos="1249"/>
        </w:tabs>
        <w:spacing w:line="274" w:lineRule="exact"/>
        <w:ind w:hanging="241"/>
        <w:rPr>
          <w:sz w:val="24"/>
        </w:rPr>
      </w:pPr>
      <w:r>
        <w:rPr>
          <w:sz w:val="24"/>
        </w:rPr>
        <w:t>Своевременно начинать читать своислова.</w:t>
      </w:r>
    </w:p>
    <w:p w:rsidR="00AB0589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Подбирать правильнуюинтонацию</w:t>
      </w:r>
    </w:p>
    <w:p w:rsidR="00AB0589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Читать безошибочно</w:t>
      </w:r>
    </w:p>
    <w:p w:rsidR="00AB0589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>
        <w:rPr>
          <w:sz w:val="24"/>
        </w:rPr>
        <w:t>Читать выразительно</w:t>
      </w:r>
    </w:p>
    <w:p w:rsidR="00AB0589" w:rsidRDefault="00FE2D4A">
      <w:pPr>
        <w:pStyle w:val="a3"/>
      </w:pPr>
      <w:r>
        <w:t>Оценка «5» - выполнены все требования</w:t>
      </w:r>
    </w:p>
    <w:p w:rsidR="00AB0589" w:rsidRDefault="00FE2D4A">
      <w:pPr>
        <w:pStyle w:val="a3"/>
        <w:ind w:right="4021"/>
      </w:pPr>
      <w:r>
        <w:t>Оценка «4» - допущены ошибки по одному какому-то требованию Оценка «3» - допущены ошибки по двум требованиям</w:t>
      </w:r>
    </w:p>
    <w:p w:rsidR="00AB0589" w:rsidRDefault="00FE2D4A">
      <w:pPr>
        <w:pStyle w:val="a3"/>
      </w:pPr>
      <w:r>
        <w:t>Оценка «2» -допущены ошибки по трем требованиям</w:t>
      </w:r>
    </w:p>
    <w:p w:rsidR="00AB0589" w:rsidRDefault="00FE2D4A">
      <w:pPr>
        <w:pStyle w:val="51"/>
        <w:spacing w:before="5" w:line="274" w:lineRule="exact"/>
        <w:ind w:left="1008"/>
      </w:pPr>
      <w:r>
        <w:t>Пересказ</w:t>
      </w:r>
    </w:p>
    <w:p w:rsidR="00AB0589" w:rsidRDefault="00FE2D4A" w:rsidP="00822FB5">
      <w:pPr>
        <w:pStyle w:val="a3"/>
        <w:ind w:right="396"/>
        <w:jc w:val="both"/>
      </w:pPr>
      <w:r>
        <w:t>Оценка «5» - пересказывает содержание прочитанного самостоятельно, последовательно, не упуская главного(подробноиликратко,илипоплану),правильноотвечаетнавопрос,умеетподкрепитьответ на в</w:t>
      </w:r>
      <w:r>
        <w:t>о</w:t>
      </w:r>
      <w:r>
        <w:t>прос чтением соответствующихотрывков.</w:t>
      </w:r>
    </w:p>
    <w:p w:rsidR="00AB0589" w:rsidRDefault="00FE2D4A" w:rsidP="00822FB5">
      <w:pPr>
        <w:pStyle w:val="a3"/>
        <w:jc w:val="both"/>
      </w:pPr>
      <w:r>
        <w:t>Оценка «4» - допускает 1-2 ошибки, неточности, сам исправляет их</w:t>
      </w:r>
    </w:p>
    <w:p w:rsidR="00AB0589" w:rsidRDefault="00FE2D4A" w:rsidP="00822FB5">
      <w:pPr>
        <w:pStyle w:val="a3"/>
        <w:jc w:val="both"/>
      </w:pPr>
      <w:r>
        <w:t>Оценка «3» - пересказывает при помощи наводящих вопросов учител</w:t>
      </w:r>
      <w:r w:rsidR="00822FB5">
        <w:t>я, не умеет последовательно пер</w:t>
      </w:r>
      <w:r>
        <w:t>е</w:t>
      </w:r>
      <w:r>
        <w:t>дать содержание прочитанного, допускает речевые ошибки.</w:t>
      </w:r>
    </w:p>
    <w:p w:rsidR="00AB0589" w:rsidRDefault="00FE2D4A" w:rsidP="00822FB5">
      <w:pPr>
        <w:pStyle w:val="a3"/>
        <w:jc w:val="both"/>
      </w:pPr>
      <w:r>
        <w:t>Оценка «2» - не может передать содержание прочитанного.</w:t>
      </w:r>
    </w:p>
    <w:p w:rsidR="00AB0589" w:rsidRDefault="00AB0589">
      <w:pPr>
        <w:pStyle w:val="a3"/>
        <w:spacing w:before="3"/>
        <w:ind w:left="0"/>
      </w:pPr>
    </w:p>
    <w:p w:rsidR="00AB0589" w:rsidRDefault="00FE2D4A">
      <w:pPr>
        <w:pStyle w:val="310"/>
        <w:spacing w:before="1"/>
      </w:pPr>
      <w:bookmarkStart w:id="11" w:name="_bookmark11"/>
      <w:bookmarkEnd w:id="11"/>
      <w:r>
        <w:rPr>
          <w:color w:val="001F5F"/>
        </w:rPr>
        <w:t>Математика</w:t>
      </w:r>
    </w:p>
    <w:p w:rsidR="00AB0589" w:rsidRDefault="00FE2D4A">
      <w:pPr>
        <w:spacing w:before="43" w:line="274" w:lineRule="exact"/>
        <w:ind w:left="1008"/>
        <w:rPr>
          <w:b/>
          <w:sz w:val="24"/>
        </w:rPr>
      </w:pPr>
      <w:r>
        <w:rPr>
          <w:b/>
          <w:sz w:val="24"/>
          <w:u w:val="thick"/>
        </w:rPr>
        <w:t>Оценивание письменных работ</w:t>
      </w:r>
    </w:p>
    <w:p w:rsidR="00AB0589" w:rsidRDefault="00FE2D4A" w:rsidP="00C06433">
      <w:pPr>
        <w:pStyle w:val="a3"/>
        <w:ind w:firstLine="708"/>
        <w:jc w:val="both"/>
      </w:pPr>
      <w:r>
        <w:t>Восноведанногооцениваниялежатследующиепоказатели:правильностьвыполненияиобъем выпо</w:t>
      </w:r>
      <w:r>
        <w:t>л</w:t>
      </w:r>
      <w:r>
        <w:t>ненногозадания.</w:t>
      </w:r>
    </w:p>
    <w:p w:rsidR="00AB0589" w:rsidRDefault="00FE2D4A" w:rsidP="00C06433">
      <w:pPr>
        <w:pStyle w:val="a3"/>
        <w:ind w:left="1008"/>
        <w:jc w:val="both"/>
      </w:pPr>
      <w:r>
        <w:t>Классификация ошибок и недочетов, влияющих на снижение оценки</w:t>
      </w:r>
    </w:p>
    <w:p w:rsidR="00AB0589" w:rsidRDefault="00FE2D4A" w:rsidP="00C06433">
      <w:pPr>
        <w:pStyle w:val="51"/>
        <w:spacing w:before="3"/>
        <w:jc w:val="both"/>
      </w:pPr>
      <w:r>
        <w:t>Ошибки: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незнание или неправильное применение свойств, правил, алгоритмов, существующих зависим</w:t>
      </w:r>
      <w:r>
        <w:rPr>
          <w:sz w:val="24"/>
        </w:rPr>
        <w:t>о</w:t>
      </w:r>
      <w:r>
        <w:rPr>
          <w:sz w:val="24"/>
        </w:rPr>
        <w:t>стей, лежащих в основе выполнения задания или используемых в ходе еговыполнения;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неправильный выбор действий,операций;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неверныевычислениявслучае,когдацельзадания-проверкавычислительныхуменийинавыков;</w:t>
      </w:r>
    </w:p>
    <w:p w:rsidR="00AB0589" w:rsidRDefault="00AB0589">
      <w:pPr>
        <w:spacing w:line="293" w:lineRule="exact"/>
        <w:rPr>
          <w:rFonts w:ascii="Symbol" w:hAnsi="Symbol"/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ind w:right="40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пропуск части математических выкладок, действий, операций, существенно влияющих наполуч</w:t>
      </w:r>
      <w:r>
        <w:rPr>
          <w:sz w:val="24"/>
        </w:rPr>
        <w:t>е</w:t>
      </w:r>
      <w:r>
        <w:rPr>
          <w:sz w:val="24"/>
        </w:rPr>
        <w:t>ние правильногоответа;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несоответствие пояснительного текста, ответа задания, наименования величин выполненным действиям и полученнымрезультатам;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несоответствие выполненных измерений и геометрических построений заданнымпараметрам.</w:t>
      </w:r>
    </w:p>
    <w:p w:rsidR="00AB0589" w:rsidRDefault="00FE2D4A">
      <w:pPr>
        <w:pStyle w:val="51"/>
        <w:spacing w:before="3"/>
      </w:pPr>
      <w:r>
        <w:t>Недочеты: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неправильное списывание данных (чисел, знаков, обозначений, величин);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ошибки в записях математических терминов, символов при оформлении математических выкл</w:t>
      </w:r>
      <w:r>
        <w:rPr>
          <w:sz w:val="24"/>
        </w:rPr>
        <w:t>а</w:t>
      </w:r>
      <w:r>
        <w:rPr>
          <w:sz w:val="24"/>
        </w:rPr>
        <w:t>док;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7"/>
        <w:jc w:val="both"/>
        <w:rPr>
          <w:rFonts w:ascii="Symbol" w:hAnsi="Symbol"/>
          <w:sz w:val="24"/>
        </w:rPr>
      </w:pPr>
      <w:r>
        <w:rPr>
          <w:sz w:val="24"/>
        </w:rPr>
        <w:t>неверныевычислениявслучае,когдацельзаданиянесвязанаспроверкойвычислительныхумений ин</w:t>
      </w:r>
      <w:r>
        <w:rPr>
          <w:sz w:val="24"/>
        </w:rPr>
        <w:t>а</w:t>
      </w:r>
      <w:r>
        <w:rPr>
          <w:sz w:val="24"/>
        </w:rPr>
        <w:t>выков;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наличие записидействий;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отсутствие ответа к заданию или ошибки в записиответа.</w:t>
      </w:r>
    </w:p>
    <w:p w:rsidR="00AB0589" w:rsidRDefault="00FE2D4A" w:rsidP="00C06433">
      <w:pPr>
        <w:pStyle w:val="a3"/>
        <w:spacing w:line="276" w:lineRule="exact"/>
        <w:ind w:left="1008"/>
        <w:jc w:val="both"/>
      </w:pPr>
      <w:r>
        <w:t>Снижение отметки за общее впечатление от работы допускается в случаях, указанных выше.</w:t>
      </w:r>
    </w:p>
    <w:p w:rsidR="00AB0589" w:rsidRDefault="00FE2D4A">
      <w:pPr>
        <w:spacing w:before="4" w:line="274" w:lineRule="exact"/>
        <w:ind w:left="1008"/>
        <w:rPr>
          <w:b/>
          <w:sz w:val="24"/>
        </w:rPr>
      </w:pPr>
      <w:r>
        <w:rPr>
          <w:b/>
          <w:sz w:val="24"/>
          <w:u w:val="thick"/>
        </w:rPr>
        <w:t>Оценивание устных ответов</w:t>
      </w:r>
    </w:p>
    <w:p w:rsidR="00AB0589" w:rsidRDefault="00FE2D4A" w:rsidP="00C06433">
      <w:pPr>
        <w:pStyle w:val="a3"/>
        <w:ind w:left="709" w:right="676" w:firstLine="708"/>
      </w:pPr>
      <w:r>
        <w:t>В основу оценивания устного ответа учащихся положены следующие показатели: пр</w:t>
      </w:r>
      <w:r w:rsidR="00C06433">
        <w:t>а</w:t>
      </w:r>
      <w:r>
        <w:t>вильность, обоснованность, самостоятельность, полнота.</w:t>
      </w:r>
    </w:p>
    <w:p w:rsidR="00AB0589" w:rsidRDefault="00FE2D4A">
      <w:pPr>
        <w:pStyle w:val="51"/>
        <w:spacing w:before="3"/>
        <w:ind w:left="1008"/>
      </w:pPr>
      <w:r>
        <w:t>Ошибки: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неправильный ответ на поставленныйвопрос;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неумение ответить на поставленный вопрос или выполнить задание без помощиучителя;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jc w:val="both"/>
        <w:rPr>
          <w:rFonts w:ascii="Symbol" w:hAnsi="Symbol"/>
          <w:sz w:val="24"/>
        </w:rPr>
      </w:pPr>
      <w:r>
        <w:rPr>
          <w:sz w:val="24"/>
        </w:rPr>
        <w:t>при правильном выполнении задания неумение дать соответствующиеобъяснения.</w:t>
      </w:r>
    </w:p>
    <w:p w:rsidR="00AB0589" w:rsidRDefault="00FE2D4A">
      <w:pPr>
        <w:pStyle w:val="51"/>
        <w:spacing w:before="4"/>
        <w:ind w:left="1008"/>
      </w:pPr>
      <w:r>
        <w:t>Недочеты: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неточный или неполный ответ на поставленныйвопрос;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приправильномответенеумениесамостоятельноилиполнообосноватьипроиллюстрироватьего;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неумение точно сформулировать ответ решеннойзадачи;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медленный темп выполнения задания, не являющийся индивидуальной особенностьюшкольника;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неправильное произношение математическихтерминов.</w:t>
      </w:r>
    </w:p>
    <w:p w:rsidR="00AB0589" w:rsidRDefault="00FE2D4A">
      <w:pPr>
        <w:pStyle w:val="51"/>
        <w:spacing w:before="6" w:line="274" w:lineRule="exact"/>
        <w:ind w:left="1008"/>
        <w:jc w:val="both"/>
      </w:pPr>
      <w:r>
        <w:t>Особенности организации контроля по математике</w:t>
      </w:r>
    </w:p>
    <w:p w:rsidR="00AB0589" w:rsidRDefault="00FE2D4A">
      <w:pPr>
        <w:pStyle w:val="a3"/>
        <w:ind w:right="399" w:firstLine="708"/>
        <w:jc w:val="both"/>
      </w:pPr>
      <w:r>
        <w:rPr>
          <w:b/>
          <w:u w:val="thick"/>
        </w:rPr>
        <w:t>Текущий контроль</w:t>
      </w:r>
      <w:r>
        <w:t>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AB0589" w:rsidRDefault="00FE2D4A">
      <w:pPr>
        <w:pStyle w:val="a3"/>
        <w:ind w:right="398" w:firstLine="708"/>
        <w:jc w:val="both"/>
      </w:pPr>
      <w:r>
        <w:rPr>
          <w:b/>
          <w:u w:val="thick"/>
        </w:rPr>
        <w:t>Тематическийконтроль</w:t>
      </w:r>
      <w:r>
        <w:t>поматематикевначальнойшколепроводитсявосновномвписьменнойформе.Длятематическихпровероквыбираютсяузловыевопросыпрограммы:приемыустных</w:t>
      </w:r>
      <w:r w:rsidR="00C06433">
        <w:t>вы</w:t>
      </w:r>
      <w:r>
        <w:t>числений, действия с многозначными числами, измерение величин идр.</w:t>
      </w:r>
    </w:p>
    <w:p w:rsidR="00AB0589" w:rsidRDefault="00FE2D4A">
      <w:pPr>
        <w:pStyle w:val="a3"/>
        <w:ind w:right="402" w:firstLine="708"/>
        <w:jc w:val="both"/>
      </w:pPr>
      <w:r>
        <w:rPr>
          <w:b/>
          <w:u w:val="thick"/>
        </w:rPr>
        <w:t>Итоговый контроль</w:t>
      </w:r>
      <w:r>
        <w:t>по математике проводится в форме контрольных работ комбинированн</w:t>
      </w:r>
      <w:r>
        <w:t>о</w:t>
      </w:r>
      <w:r>
        <w:t>го характера (они содержат арифметические задачи, примеры, задания геометрического характера и др.) В этих работах сначала отдельно оценивается выполнение задач, примеров, заданий геометрич</w:t>
      </w:r>
      <w:r>
        <w:t>е</w:t>
      </w:r>
      <w:r>
        <w:t>ского характера, а затем выводится итоговая отметка за всю работу.</w:t>
      </w:r>
    </w:p>
    <w:p w:rsidR="00AB0589" w:rsidRDefault="00FE2D4A">
      <w:pPr>
        <w:pStyle w:val="41"/>
        <w:spacing w:before="1"/>
        <w:jc w:val="both"/>
      </w:pPr>
      <w:r>
        <w:t>Контрольная работа</w:t>
      </w:r>
    </w:p>
    <w:p w:rsidR="00AB0589" w:rsidRDefault="00FE2D4A">
      <w:pPr>
        <w:pStyle w:val="a3"/>
        <w:spacing w:line="274" w:lineRule="exact"/>
        <w:jc w:val="both"/>
      </w:pPr>
      <w:r>
        <w:t>а) задания должны быть одного уровня для всего класса;</w:t>
      </w:r>
    </w:p>
    <w:p w:rsidR="00AB0589" w:rsidRDefault="00FE2D4A">
      <w:pPr>
        <w:pStyle w:val="a3"/>
        <w:ind w:right="395"/>
        <w:jc w:val="both"/>
      </w:pPr>
      <w:r>
        <w:t>б) задания повышенной трудности выносятся в «дополнительное задание», которое предлагается для выполнениявсемученикамиоцениваетсятолькооценками«4»и</w:t>
      </w:r>
      <w:r>
        <w:rPr>
          <w:spacing w:val="-3"/>
        </w:rPr>
        <w:t>«5»;</w:t>
      </w:r>
      <w:r>
        <w:t>обязательноразобратьихрешение при выполнении работы надошибками;</w:t>
      </w:r>
    </w:p>
    <w:p w:rsidR="00AB0589" w:rsidRDefault="00FE2D4A">
      <w:pPr>
        <w:pStyle w:val="a3"/>
        <w:jc w:val="both"/>
      </w:pPr>
      <w:r>
        <w:t>в) за входную работу оценка «2» в журнал не ставится;</w:t>
      </w:r>
    </w:p>
    <w:p w:rsidR="00AB0589" w:rsidRDefault="00FE2D4A">
      <w:pPr>
        <w:pStyle w:val="a3"/>
        <w:ind w:right="1767"/>
        <w:jc w:val="both"/>
      </w:pPr>
      <w:r>
        <w:t>г) оценка не снижается, если есть грамматические ошибки и неаккуратные исправления; д) неаккуратное исправление - недочет (2 недочета = 1 ошибка)</w:t>
      </w:r>
    </w:p>
    <w:p w:rsidR="00AB0589" w:rsidRDefault="00FE2D4A">
      <w:pPr>
        <w:pStyle w:val="51"/>
        <w:spacing w:before="5" w:line="274" w:lineRule="exact"/>
        <w:ind w:left="1008"/>
        <w:jc w:val="both"/>
      </w:pPr>
      <w:r>
        <w:t>Математический диктант</w:t>
      </w:r>
    </w:p>
    <w:p w:rsidR="00AB0589" w:rsidRDefault="00FE2D4A">
      <w:pPr>
        <w:pStyle w:val="a3"/>
        <w:ind w:right="2907"/>
      </w:pPr>
      <w:r>
        <w:t>Оценка «5» ставится: вся работа выполнена безошибочно и нет исправлений. Оценка «4» ставится: не выполнена 1/5 часть примеров от их общего числа. Оценка «3» ставится: не выполнена 1/4 часть примеров от их общего числа. Оценка «2» ставится: не выполнена 1/2 часть примеров от их общего числа.</w:t>
      </w:r>
    </w:p>
    <w:p w:rsidR="00AB0589" w:rsidRDefault="00AB0589">
      <w:p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310"/>
        <w:spacing w:before="64"/>
        <w:jc w:val="both"/>
      </w:pPr>
      <w:bookmarkStart w:id="12" w:name="_bookmark12"/>
      <w:bookmarkEnd w:id="12"/>
      <w:r>
        <w:rPr>
          <w:color w:val="001F5F"/>
        </w:rPr>
        <w:lastRenderedPageBreak/>
        <w:t>Окружающий мир (естествознание и обществознание)</w:t>
      </w:r>
    </w:p>
    <w:p w:rsidR="00AB0589" w:rsidRDefault="00FE2D4A">
      <w:pPr>
        <w:pStyle w:val="a3"/>
        <w:spacing w:before="41"/>
        <w:ind w:right="397" w:firstLine="708"/>
        <w:jc w:val="both"/>
      </w:pPr>
      <w:r>
        <w:t>Основная цель контроля - проверка знания фактов учебного материала, умения детей делать простейшиевыв</w:t>
      </w:r>
      <w:r>
        <w:t>о</w:t>
      </w:r>
      <w:r>
        <w:t>ды,высказыватьобобщенныесуждения,приводитьпримерыиздополнительныхисточников, применять комплексныезнания.</w:t>
      </w:r>
    </w:p>
    <w:p w:rsidR="00AB0589" w:rsidRDefault="00FE2D4A">
      <w:pPr>
        <w:pStyle w:val="41"/>
        <w:spacing w:before="3" w:line="240" w:lineRule="auto"/>
        <w:jc w:val="both"/>
      </w:pPr>
      <w:r>
        <w:t>Классификация ошибок и недочетов, влияющих на снижение оценки</w:t>
      </w:r>
    </w:p>
    <w:p w:rsidR="00AB0589" w:rsidRDefault="00FE2D4A">
      <w:pPr>
        <w:pStyle w:val="51"/>
      </w:pPr>
      <w:r>
        <w:t>Ошибки: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42" w:lineRule="auto"/>
        <w:ind w:right="403"/>
        <w:jc w:val="both"/>
        <w:rPr>
          <w:rFonts w:ascii="Symbol" w:hAnsi="Symbol"/>
          <w:sz w:val="24"/>
        </w:rPr>
      </w:pPr>
      <w:r>
        <w:rPr>
          <w:sz w:val="24"/>
        </w:rPr>
        <w:t>неправильное определение понятия, замена существенной характеристики понятия несуществе</w:t>
      </w:r>
      <w:r>
        <w:rPr>
          <w:sz w:val="24"/>
        </w:rPr>
        <w:t>н</w:t>
      </w:r>
      <w:r>
        <w:rPr>
          <w:sz w:val="24"/>
        </w:rPr>
        <w:t>ной;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8"/>
        <w:jc w:val="both"/>
        <w:rPr>
          <w:rFonts w:ascii="Symbol" w:hAnsi="Symbol"/>
          <w:sz w:val="24"/>
        </w:rPr>
      </w:pPr>
      <w:r>
        <w:rPr>
          <w:sz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неправильноераскрытие(врассказе-рассуждении)причины,закономерности,условияпротекания т</w:t>
      </w:r>
      <w:r>
        <w:rPr>
          <w:sz w:val="24"/>
        </w:rPr>
        <w:t>о</w:t>
      </w:r>
      <w:r>
        <w:rPr>
          <w:sz w:val="24"/>
        </w:rPr>
        <w:t>го или иного изученногоявления;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ошибки в сравнении объектов, их классификации на группы по существеннымпризнакам;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незнание фактического материала, неумение привести самостоятельные примеры, подтвержда</w:t>
      </w:r>
      <w:r>
        <w:rPr>
          <w:sz w:val="24"/>
        </w:rPr>
        <w:t>ю</w:t>
      </w:r>
      <w:r>
        <w:rPr>
          <w:sz w:val="24"/>
        </w:rPr>
        <w:t>щие высказанноесуждение;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отсутствие умения выполнять рисунок, схему, неправильное заполнение таблицы; неумение по</w:t>
      </w:r>
      <w:r>
        <w:rPr>
          <w:sz w:val="24"/>
        </w:rPr>
        <w:t>д</w:t>
      </w:r>
      <w:r>
        <w:rPr>
          <w:sz w:val="24"/>
        </w:rPr>
        <w:t>твердить свой ответ схемой, рисунком, иллюстративнымматериалом;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ошибки при постановке опыта, приводящие к неправильномурезультату;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неумениеориентироватьсянакартеиплане,затруднениявправильномпоказеизученныхобъектов (природоведческих иисторических).</w:t>
      </w:r>
    </w:p>
    <w:p w:rsidR="00AB0589" w:rsidRDefault="00FE2D4A">
      <w:pPr>
        <w:pStyle w:val="51"/>
      </w:pPr>
      <w:r>
        <w:t>Недочеты: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преобладание при описании объекта несущественных егопризнаков;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9"/>
        <w:rPr>
          <w:rFonts w:ascii="Symbol" w:hAnsi="Symbol"/>
          <w:sz w:val="24"/>
        </w:rPr>
      </w:pPr>
      <w:r>
        <w:rPr>
          <w:sz w:val="24"/>
        </w:rPr>
        <w:t>неточности при выполнении рисунков, схем, таблиц, не влияющих отрицательно на результат р</w:t>
      </w:r>
      <w:r>
        <w:rPr>
          <w:sz w:val="24"/>
        </w:rPr>
        <w:t>а</w:t>
      </w:r>
      <w:r>
        <w:rPr>
          <w:sz w:val="24"/>
        </w:rPr>
        <w:t>боты; отсутствие обозначений иподписей;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>
        <w:rPr>
          <w:sz w:val="24"/>
        </w:rPr>
        <w:t>отдельные нарушения последовательности операций при проведении опыта, не приводящие к н</w:t>
      </w:r>
      <w:r>
        <w:rPr>
          <w:sz w:val="24"/>
        </w:rPr>
        <w:t>е</w:t>
      </w:r>
      <w:r>
        <w:rPr>
          <w:sz w:val="24"/>
        </w:rPr>
        <w:t>правильномурезультату;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rPr>
          <w:rFonts w:ascii="Symbol" w:hAnsi="Symbol"/>
          <w:sz w:val="24"/>
        </w:rPr>
      </w:pPr>
      <w:r>
        <w:rPr>
          <w:sz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неточности при нахождении объекта накарте.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>Нормы оценокзавсе виды проверочных работ</w:t>
      </w:r>
      <w:r>
        <w:rPr>
          <w:sz w:val="24"/>
        </w:rPr>
        <w:t>по предметам образовательнойобласти</w:t>
      </w:r>
    </w:p>
    <w:p w:rsidR="00AB0589" w:rsidRDefault="00FE2D4A">
      <w:pPr>
        <w:pStyle w:val="a3"/>
        <w:ind w:right="1599"/>
      </w:pPr>
      <w:r>
        <w:t>«Окружающий мир» соответствуют общим требованиям, указанным в данном документе. 5 («отлично») - не более 1 недочёта</w:t>
      </w:r>
    </w:p>
    <w:p w:rsidR="00AB0589" w:rsidRDefault="00FE2D4A">
      <w:pPr>
        <w:pStyle w:val="a3"/>
        <w:spacing w:line="275" w:lineRule="exact"/>
      </w:pPr>
      <w:r>
        <w:t>4 («хорошо») –</w:t>
      </w:r>
    </w:p>
    <w:p w:rsidR="00AB0589" w:rsidRDefault="00FE2D4A" w:rsidP="00C06433">
      <w:pPr>
        <w:pStyle w:val="a5"/>
        <w:numPr>
          <w:ilvl w:val="0"/>
          <w:numId w:val="1"/>
        </w:numPr>
        <w:tabs>
          <w:tab w:val="left" w:pos="1009"/>
        </w:tabs>
        <w:spacing w:line="276" w:lineRule="exact"/>
        <w:ind w:left="1008"/>
        <w:jc w:val="both"/>
        <w:rPr>
          <w:sz w:val="24"/>
        </w:rPr>
      </w:pPr>
      <w:r>
        <w:rPr>
          <w:sz w:val="24"/>
        </w:rPr>
        <w:t>наличие 2-3 ошибок или 4-6 недочетов по текущему учебномуматериалу;</w:t>
      </w:r>
    </w:p>
    <w:p w:rsidR="00AB0589" w:rsidRDefault="00FE2D4A" w:rsidP="00C06433">
      <w:pPr>
        <w:pStyle w:val="a5"/>
        <w:numPr>
          <w:ilvl w:val="0"/>
          <w:numId w:val="1"/>
        </w:numPr>
        <w:tabs>
          <w:tab w:val="left" w:pos="1009"/>
        </w:tabs>
        <w:ind w:right="3607" w:firstLine="427"/>
        <w:jc w:val="both"/>
        <w:rPr>
          <w:sz w:val="24"/>
        </w:rPr>
      </w:pPr>
      <w:r>
        <w:rPr>
          <w:sz w:val="24"/>
        </w:rPr>
        <w:t>не более 2 ошибок или 4 недочетов по пройденномуматериалу; 3 («удовлетворительно») –</w:t>
      </w:r>
    </w:p>
    <w:p w:rsidR="00AB0589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spacing w:line="277" w:lineRule="exact"/>
        <w:ind w:left="1020"/>
        <w:jc w:val="both"/>
        <w:rPr>
          <w:sz w:val="24"/>
        </w:rPr>
      </w:pPr>
      <w:r>
        <w:rPr>
          <w:sz w:val="24"/>
        </w:rPr>
        <w:t>не более 4-6 ошибок или 10 недочетов по текущему учебномуматериалу;</w:t>
      </w:r>
    </w:p>
    <w:p w:rsidR="00AB0589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ind w:right="1414" w:firstLine="360"/>
        <w:jc w:val="both"/>
        <w:rPr>
          <w:sz w:val="24"/>
        </w:rPr>
      </w:pPr>
      <w:r>
        <w:rPr>
          <w:sz w:val="24"/>
        </w:rPr>
        <w:t>не более 3-5 ошибок или не более 8 недочетов по пройденному учебномуматериалу; 2 («плохо»)–</w:t>
      </w:r>
    </w:p>
    <w:p w:rsidR="00AB0589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spacing w:line="276" w:lineRule="exact"/>
        <w:ind w:left="1020"/>
        <w:jc w:val="both"/>
        <w:rPr>
          <w:sz w:val="24"/>
        </w:rPr>
      </w:pPr>
      <w:r>
        <w:rPr>
          <w:sz w:val="24"/>
        </w:rPr>
        <w:t>наличие более 6 ошибок или 10 недочетов по текущемуматериалу;</w:t>
      </w:r>
    </w:p>
    <w:p w:rsidR="00AB0589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ind w:left="1020"/>
        <w:jc w:val="both"/>
        <w:rPr>
          <w:sz w:val="24"/>
        </w:rPr>
      </w:pPr>
      <w:r>
        <w:rPr>
          <w:sz w:val="24"/>
        </w:rPr>
        <w:t>более 5 ошибок или более 8 недочетов по пройденномуматериалу;</w:t>
      </w:r>
    </w:p>
    <w:p w:rsidR="00AB0589" w:rsidRDefault="00AB0589">
      <w:pPr>
        <w:pStyle w:val="a3"/>
        <w:spacing w:before="2"/>
        <w:ind w:left="0"/>
      </w:pPr>
    </w:p>
    <w:p w:rsidR="00AB0589" w:rsidRDefault="00FE2D4A">
      <w:pPr>
        <w:pStyle w:val="310"/>
      </w:pPr>
      <w:bookmarkStart w:id="13" w:name="_bookmark13"/>
      <w:bookmarkEnd w:id="13"/>
      <w:r>
        <w:rPr>
          <w:color w:val="001F5F"/>
        </w:rPr>
        <w:t>Технология</w:t>
      </w:r>
    </w:p>
    <w:p w:rsidR="00AB0589" w:rsidRDefault="00FE2D4A">
      <w:pPr>
        <w:pStyle w:val="41"/>
        <w:spacing w:before="44" w:line="240" w:lineRule="auto"/>
        <w:ind w:left="300"/>
      </w:pPr>
      <w:r>
        <w:t>Оценка выполнения практических работ</w:t>
      </w:r>
    </w:p>
    <w:p w:rsidR="00AB0589" w:rsidRDefault="00FE2D4A">
      <w:pPr>
        <w:spacing w:line="273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Оценка 5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тщательно спланирован труд и рационально организовано рабочее место;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правильно выполнялись приемы труда, самостоятельно и творчески выполняласьработа;</w:t>
      </w:r>
    </w:p>
    <w:p w:rsidR="00AB0589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jc w:val="both"/>
        <w:rPr>
          <w:rFonts w:ascii="Symbol" w:hAnsi="Symbol"/>
          <w:sz w:val="24"/>
        </w:rPr>
      </w:pPr>
      <w:r>
        <w:rPr>
          <w:sz w:val="24"/>
        </w:rPr>
        <w:t>изделие изготовлено с учетом установленныхтребований;</w:t>
      </w:r>
    </w:p>
    <w:p w:rsidR="00AB0589" w:rsidRDefault="00AB0589">
      <w:pPr>
        <w:rPr>
          <w:rFonts w:ascii="Symbol" w:hAnsi="Symbol"/>
          <w:sz w:val="24"/>
        </w:rPr>
        <w:sectPr w:rsidR="00AB0589">
          <w:pgSz w:w="11910" w:h="16840"/>
          <w:pgMar w:top="98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2917"/>
          <w:tab w:val="left" w:pos="5395"/>
          <w:tab w:val="left" w:pos="7358"/>
          <w:tab w:val="left" w:pos="9331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полностью</w:t>
      </w:r>
      <w:r>
        <w:rPr>
          <w:sz w:val="24"/>
        </w:rPr>
        <w:tab/>
        <w:t>соблюдались</w:t>
      </w:r>
      <w:r>
        <w:rPr>
          <w:sz w:val="24"/>
        </w:rPr>
        <w:tab/>
        <w:t>правила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безопасности.</w:t>
      </w:r>
    </w:p>
    <w:p w:rsidR="00AB0589" w:rsidRDefault="00FE2D4A">
      <w:pPr>
        <w:spacing w:before="4" w:line="273" w:lineRule="exact"/>
        <w:ind w:left="660"/>
        <w:rPr>
          <w:b/>
          <w:sz w:val="24"/>
        </w:rPr>
      </w:pPr>
      <w:r>
        <w:rPr>
          <w:b/>
          <w:sz w:val="24"/>
          <w:u w:val="thick"/>
        </w:rPr>
        <w:t>Оценка 4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допущены незначительные недостатки в планировании труда и организации рабочегоместа;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 основном правильно выполняются приемытруда;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работа выполняласьсамостоятельно;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норма времени выполнена или не довыполнена 10-15%;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изделие изготовлено с незначительнымиотклонениями;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2917"/>
          <w:tab w:val="left" w:pos="5395"/>
          <w:tab w:val="left" w:pos="7358"/>
          <w:tab w:val="left" w:pos="933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z w:val="24"/>
        </w:rPr>
        <w:tab/>
        <w:t>соблюдались</w:t>
      </w:r>
      <w:r>
        <w:rPr>
          <w:sz w:val="24"/>
        </w:rPr>
        <w:tab/>
        <w:t>правила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безопасности.</w:t>
      </w:r>
    </w:p>
    <w:p w:rsidR="00AB0589" w:rsidRDefault="00FE2D4A">
      <w:pPr>
        <w:spacing w:before="4" w:line="273" w:lineRule="exact"/>
        <w:ind w:left="660"/>
        <w:rPr>
          <w:b/>
          <w:sz w:val="24"/>
        </w:rPr>
      </w:pPr>
      <w:r>
        <w:rPr>
          <w:b/>
          <w:sz w:val="24"/>
          <w:u w:val="thick"/>
        </w:rPr>
        <w:t>Оценка 3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имеют место недостатки в планировании труда и организации рабочегоместа;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отдельные приемы труда выполнялисьнеправильно;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самостоятельность в работе быланизкой;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норма времени не довыполнена на 15-20%;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изделие изготовлено с нарушением отдельныхтребований;</w:t>
      </w:r>
    </w:p>
    <w:p w:rsidR="00AB0589" w:rsidRDefault="00C06433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1758"/>
          <w:tab w:val="left" w:pos="3740"/>
          <w:tab w:val="left" w:pos="5944"/>
          <w:tab w:val="left" w:pos="7631"/>
          <w:tab w:val="left" w:pos="9329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 xml:space="preserve">не полностью соблюдались правил техники </w:t>
      </w:r>
      <w:r w:rsidR="00FE2D4A">
        <w:rPr>
          <w:sz w:val="24"/>
        </w:rPr>
        <w:t>безопасности.</w:t>
      </w:r>
    </w:p>
    <w:p w:rsidR="00AB0589" w:rsidRDefault="00FE2D4A">
      <w:pPr>
        <w:spacing w:before="4" w:line="273" w:lineRule="exact"/>
        <w:ind w:left="660"/>
        <w:rPr>
          <w:b/>
          <w:sz w:val="24"/>
        </w:rPr>
      </w:pPr>
      <w:r>
        <w:rPr>
          <w:b/>
          <w:sz w:val="24"/>
          <w:u w:val="thick"/>
        </w:rPr>
        <w:t>Оценка 2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имеют место существенные недостатки в планировании труда и организации рабочегоместа;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неправильно выполнялись многие приемытруда;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самостоятельность в работе почтиотсутствовала;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норма времени не довыполнена на 20-30%;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изделие изготовлено со значительными нарушениямитребований;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соблюдались многие правила техникибезопасности.</w:t>
      </w:r>
    </w:p>
    <w:p w:rsidR="00AB0589" w:rsidRDefault="00AB0589">
      <w:pPr>
        <w:pStyle w:val="a3"/>
        <w:spacing w:before="7"/>
        <w:ind w:left="0"/>
      </w:pPr>
    </w:p>
    <w:p w:rsidR="00AB0589" w:rsidRDefault="00FE2D4A">
      <w:pPr>
        <w:pStyle w:val="310"/>
        <w:spacing w:line="296" w:lineRule="exact"/>
      </w:pPr>
      <w:bookmarkStart w:id="14" w:name="_bookmark14"/>
      <w:bookmarkEnd w:id="14"/>
      <w:r>
        <w:rPr>
          <w:color w:val="001F5F"/>
        </w:rPr>
        <w:t>Информатика</w:t>
      </w:r>
    </w:p>
    <w:p w:rsidR="00AB0589" w:rsidRDefault="00FE2D4A">
      <w:pPr>
        <w:pStyle w:val="a3"/>
        <w:spacing w:line="273" w:lineRule="exact"/>
      </w:pPr>
      <w:r>
        <w:t>Характеристики цифровой оценки (отметки)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«5»</w:t>
      </w:r>
      <w:r>
        <w:rPr>
          <w:sz w:val="24"/>
        </w:rPr>
        <w:t>уровеньвыполнениятребованийзначительновышеудовлетворительного:отсутствиеошибок какпотекущему,такипопредыдущемуучебномуматериалу;неболееодногонедочета(дванедочета пр</w:t>
      </w:r>
      <w:r>
        <w:rPr>
          <w:sz w:val="24"/>
        </w:rPr>
        <w:t>и</w:t>
      </w:r>
      <w:r>
        <w:rPr>
          <w:sz w:val="24"/>
        </w:rPr>
        <w:t>равниваются к ошибке), логичность и полнотаизложения.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9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«4»</w:t>
      </w:r>
      <w:r>
        <w:rPr>
          <w:sz w:val="24"/>
        </w:rPr>
        <w:t>уровеньвыполнениятребованийвышеудовлетворительного.Наличие23ошибокили46недочетов по текущему учебному материалу; не более 2 ошибок или 4 недочетов по пройденному матери- алу; незначительные нарушения в логичности выполнения задания и полнотеизложения;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9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«3» </w:t>
      </w:r>
      <w:r>
        <w:rPr>
          <w:sz w:val="24"/>
        </w:rPr>
        <w:t>достаточный минимальный уровень выполнения требований, предъявляемых к конкретной работе, не более 46 ошибок или 10 недочетов по текущему учебному материалу; не более 35 ошибок или не более 8 недочетов по пройденному учебному материалу; отдельные нарушения в логичности выполнения задания и полнотеизложения;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«2» </w:t>
      </w:r>
      <w:r>
        <w:rPr>
          <w:sz w:val="24"/>
        </w:rPr>
        <w:t>уровень выполнения требований ниже удовлетворительного: наличие более 6 ошибок или 10 недочетовпотекущемуматериалу;более5ошибокилиболее8недочетовпопройденномуматериалу; о</w:t>
      </w:r>
      <w:r>
        <w:rPr>
          <w:sz w:val="24"/>
        </w:rPr>
        <w:t>т</w:t>
      </w:r>
      <w:r>
        <w:rPr>
          <w:sz w:val="24"/>
        </w:rPr>
        <w:t>сутствие логичности при выполнении задания и невыполнениезаданий.</w:t>
      </w:r>
    </w:p>
    <w:p w:rsidR="00AB0589" w:rsidRDefault="00AB0589">
      <w:pPr>
        <w:pStyle w:val="a3"/>
        <w:spacing w:before="4"/>
        <w:ind w:left="0"/>
      </w:pPr>
    </w:p>
    <w:p w:rsidR="00AB0589" w:rsidRDefault="00FE2D4A">
      <w:pPr>
        <w:pStyle w:val="310"/>
        <w:spacing w:line="296" w:lineRule="exact"/>
      </w:pPr>
      <w:bookmarkStart w:id="15" w:name="_bookmark15"/>
      <w:bookmarkEnd w:id="15"/>
      <w:r>
        <w:rPr>
          <w:color w:val="001F5F"/>
        </w:rPr>
        <w:t>Музыка</w:t>
      </w:r>
    </w:p>
    <w:p w:rsidR="00AB0589" w:rsidRDefault="00FE2D4A">
      <w:pPr>
        <w:pStyle w:val="a3"/>
        <w:ind w:left="1008" w:right="676"/>
      </w:pPr>
      <w:r>
        <w:t>Проявление интереса (эмоциональный отклик, высказывание со своей жизненной позиции). Умение пользоваться ключевыми и частными знаниями.</w:t>
      </w:r>
    </w:p>
    <w:p w:rsidR="00AB0589" w:rsidRDefault="00FE2D4A">
      <w:pPr>
        <w:pStyle w:val="a3"/>
        <w:ind w:left="1008"/>
      </w:pPr>
      <w:r>
        <w:t>Проявление музыкальных способностей и стремление их проявить.</w:t>
      </w:r>
    </w:p>
    <w:p w:rsidR="00AB0589" w:rsidRDefault="00FE2D4A">
      <w:pPr>
        <w:spacing w:before="1" w:line="273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Оценка 5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ind w:right="394"/>
        <w:rPr>
          <w:sz w:val="24"/>
        </w:rPr>
      </w:pPr>
      <w:r>
        <w:rPr>
          <w:sz w:val="24"/>
        </w:rPr>
        <w:t>если присутствует интерес (эмоциональный отклик, высказывание со своей жизненной поз</w:t>
      </w:r>
      <w:r>
        <w:rPr>
          <w:sz w:val="24"/>
        </w:rPr>
        <w:t>и</w:t>
      </w:r>
      <w:r>
        <w:rPr>
          <w:sz w:val="24"/>
        </w:rPr>
        <w:t>ии);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умение пользоваться ключевыми и частнымизнаниями;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проявление музыкальных способностей и стремление ихпроявить.</w:t>
      </w:r>
    </w:p>
    <w:p w:rsidR="00AB0589" w:rsidRDefault="00FE2D4A">
      <w:pPr>
        <w:spacing w:before="2" w:line="274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Оценка 4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если присутствует интерес (эмоциональный отклик, высказывание своей жизненнойпозиции);</w:t>
      </w:r>
    </w:p>
    <w:p w:rsidR="00AB0589" w:rsidRDefault="00AB0589">
      <w:pPr>
        <w:spacing w:line="292" w:lineRule="exact"/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before="75" w:line="293" w:lineRule="exact"/>
        <w:rPr>
          <w:sz w:val="24"/>
        </w:rPr>
      </w:pPr>
      <w:r>
        <w:rPr>
          <w:sz w:val="24"/>
        </w:rPr>
        <w:lastRenderedPageBreak/>
        <w:t>проявление музыкальных способностей и стремление ихпроявить;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умение пользоваться ключевыми и частнымизнаниями.</w:t>
      </w:r>
    </w:p>
    <w:p w:rsidR="00AB0589" w:rsidRDefault="00FE2D4A">
      <w:pPr>
        <w:spacing w:before="4" w:line="274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Оценка 3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>
        <w:rPr>
          <w:sz w:val="24"/>
        </w:rPr>
        <w:t>проявление интереса (эмоциональный отклик, высказывание своей жизненнойпозиции);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или в умение пользоваться ключевыми или частнымизнаниями;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или: проявление музыкальных способностей и стремление ихпроявить.</w:t>
      </w:r>
    </w:p>
    <w:p w:rsidR="00AB0589" w:rsidRDefault="00FE2D4A">
      <w:pPr>
        <w:spacing w:before="4" w:line="273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Оценка 2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>
        <w:rPr>
          <w:sz w:val="24"/>
        </w:rPr>
        <w:t>нет интереса, эмоциональногоотклика;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неумение пользоваться ключевыми и частнымизнаниями;</w:t>
      </w:r>
    </w:p>
    <w:p w:rsidR="00AB0589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нет проявления музыкальных способностей и нет стремления их проявить.</w:t>
      </w:r>
    </w:p>
    <w:p w:rsidR="00AB0589" w:rsidRDefault="00AB0589">
      <w:pPr>
        <w:pStyle w:val="a3"/>
        <w:spacing w:before="5"/>
        <w:ind w:left="0"/>
      </w:pPr>
    </w:p>
    <w:p w:rsidR="00AB0589" w:rsidRDefault="00FE2D4A">
      <w:pPr>
        <w:pStyle w:val="310"/>
        <w:jc w:val="both"/>
      </w:pPr>
      <w:bookmarkStart w:id="16" w:name="_bookmark16"/>
      <w:bookmarkEnd w:id="16"/>
      <w:r>
        <w:rPr>
          <w:color w:val="001F5F"/>
        </w:rPr>
        <w:t>Физическая культура</w:t>
      </w:r>
    </w:p>
    <w:p w:rsidR="00AB0589" w:rsidRDefault="00FE2D4A">
      <w:pPr>
        <w:pStyle w:val="41"/>
        <w:spacing w:before="46"/>
        <w:jc w:val="both"/>
      </w:pPr>
      <w:r>
        <w:t>Формы контроля знаний, умений и навыков:</w:t>
      </w:r>
    </w:p>
    <w:p w:rsidR="00AB0589" w:rsidRDefault="00FE2D4A">
      <w:pPr>
        <w:pStyle w:val="a3"/>
        <w:spacing w:line="274" w:lineRule="exact"/>
        <w:ind w:left="1008"/>
        <w:jc w:val="both"/>
      </w:pPr>
      <w:r>
        <w:t>Текущий контроль-оценивание техники выполнения упражнений потемам</w:t>
      </w:r>
    </w:p>
    <w:p w:rsidR="00AB0589" w:rsidRDefault="00FE2D4A">
      <w:pPr>
        <w:pStyle w:val="a3"/>
        <w:spacing w:before="1"/>
        <w:ind w:right="399" w:firstLine="708"/>
        <w:jc w:val="both"/>
      </w:pPr>
      <w:r>
        <w:t>промежуточная аттестация - 1-полугодие (лёгкая атлетика: бег на 30 м, 60 м, 1000 м, 300 м, метаниемяча,прыжкивдлину,челночныйбег4х9м,подъемтуловищаза1мин;гимнастика:подтяги- в</w:t>
      </w:r>
      <w:r>
        <w:t>а</w:t>
      </w:r>
      <w:r>
        <w:t>ние,отжимание);полугодие(гимнастика:акробатическиеупражнения,прыжкисоскакалкой;лёгкая атл</w:t>
      </w:r>
      <w:r>
        <w:t>е</w:t>
      </w:r>
      <w:r>
        <w:t>тика: челночный бег 4х9м, лыжная подготовка).3- триместр( подвижные игры: технические при- ёмы владения мячом; лёгкая атлетика: бег на 30 м, 60 м, 1000 м, 300 м, челночный бег4х9м, метание мяча, прыжки в длину с места, подтягивание, отжимания, подниманиетуловища.)</w:t>
      </w:r>
    </w:p>
    <w:p w:rsidR="00AB0589" w:rsidRDefault="00FE2D4A">
      <w:pPr>
        <w:pStyle w:val="a3"/>
        <w:spacing w:line="274" w:lineRule="exact"/>
        <w:ind w:left="1008"/>
        <w:jc w:val="both"/>
      </w:pPr>
      <w:r>
        <w:t>Характеристика цифровой оценки (отметки)</w:t>
      </w:r>
    </w:p>
    <w:p w:rsidR="00AB0589" w:rsidRDefault="00FE2D4A">
      <w:pPr>
        <w:pStyle w:val="a3"/>
        <w:ind w:right="398" w:firstLine="708"/>
        <w:jc w:val="both"/>
      </w:pPr>
      <w:r>
        <w:rPr>
          <w:b/>
          <w:u w:val="thick"/>
        </w:rPr>
        <w:t>Оценка5</w:t>
      </w:r>
      <w:r>
        <w:t>выставляетсязакачественноевыполнениеупражнений,допускаетсяналичиемелких ошибок.</w:t>
      </w:r>
    </w:p>
    <w:p w:rsidR="00AB0589" w:rsidRDefault="00FE2D4A">
      <w:pPr>
        <w:pStyle w:val="a3"/>
        <w:ind w:left="1008"/>
        <w:jc w:val="both"/>
      </w:pPr>
      <w:r>
        <w:rPr>
          <w:b/>
          <w:u w:val="thick"/>
        </w:rPr>
        <w:t>Оценка 4</w:t>
      </w:r>
      <w:r>
        <w:t>выставляется, если допущено не более одной значительной ошибки и несколько мел</w:t>
      </w:r>
    </w:p>
    <w:p w:rsidR="00AB0589" w:rsidRDefault="00FE2D4A">
      <w:pPr>
        <w:pStyle w:val="a3"/>
      </w:pPr>
      <w:r>
        <w:t>ких.</w:t>
      </w:r>
    </w:p>
    <w:p w:rsidR="00AB0589" w:rsidRDefault="00FE2D4A" w:rsidP="00C06433">
      <w:pPr>
        <w:pStyle w:val="a3"/>
        <w:ind w:left="1008"/>
      </w:pPr>
      <w:r>
        <w:rPr>
          <w:b/>
          <w:u w:val="thick"/>
        </w:rPr>
        <w:t>Оценка 3</w:t>
      </w:r>
      <w: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B0589" w:rsidRDefault="00FE2D4A">
      <w:pPr>
        <w:pStyle w:val="a3"/>
        <w:ind w:right="394" w:firstLine="708"/>
        <w:jc w:val="both"/>
      </w:pPr>
      <w:r>
        <w:rPr>
          <w:b/>
          <w:u w:val="thick"/>
        </w:rPr>
        <w:t>Оценка 2</w:t>
      </w:r>
      <w:r>
        <w:t>выставляется, если упражнение просто не выполнено. Причиной невыполнения яв- ляется наличие грубых ошибок.</w:t>
      </w:r>
    </w:p>
    <w:p w:rsidR="00AB0589" w:rsidRDefault="00FE2D4A">
      <w:pPr>
        <w:pStyle w:val="a3"/>
        <w:ind w:right="397" w:firstLine="708"/>
        <w:jc w:val="both"/>
      </w:pPr>
      <w:r>
        <w:t>В 3 - 4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вы- соту.</w:t>
      </w:r>
    </w:p>
    <w:p w:rsidR="00AB0589" w:rsidRDefault="00AB0589">
      <w:pPr>
        <w:pStyle w:val="a3"/>
        <w:spacing w:before="6"/>
        <w:ind w:left="0"/>
        <w:rPr>
          <w:sz w:val="30"/>
        </w:rPr>
      </w:pPr>
    </w:p>
    <w:p w:rsidR="00AB0589" w:rsidRDefault="00FE2D4A">
      <w:pPr>
        <w:pStyle w:val="310"/>
      </w:pPr>
      <w:bookmarkStart w:id="17" w:name="_bookmark17"/>
      <w:bookmarkEnd w:id="17"/>
      <w:r>
        <w:rPr>
          <w:color w:val="001F5F"/>
        </w:rPr>
        <w:t>Изобразительное искусство</w:t>
      </w:r>
    </w:p>
    <w:p w:rsidR="00AB0589" w:rsidRDefault="00FE2D4A">
      <w:pPr>
        <w:pStyle w:val="41"/>
        <w:spacing w:before="44"/>
      </w:pPr>
      <w:r>
        <w:t>Критерии оценки устных индивидуальных и фронтальных ответов</w:t>
      </w:r>
    </w:p>
    <w:p w:rsidR="00AB0589" w:rsidRDefault="00FE2D4A">
      <w:pPr>
        <w:pStyle w:val="a5"/>
        <w:numPr>
          <w:ilvl w:val="0"/>
          <w:numId w:val="53"/>
        </w:numPr>
        <w:tabs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Активностьучастия.</w:t>
      </w:r>
    </w:p>
    <w:p w:rsidR="00AB0589" w:rsidRDefault="00FE2D4A">
      <w:pPr>
        <w:pStyle w:val="a5"/>
        <w:numPr>
          <w:ilvl w:val="0"/>
          <w:numId w:val="53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Умение собеседника прочувствовать сутьвопроса.</w:t>
      </w:r>
    </w:p>
    <w:p w:rsidR="00AB0589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>
        <w:rPr>
          <w:sz w:val="24"/>
        </w:rPr>
        <w:t>Искренность ответов, их развернутость, образность,аргументированность.</w:t>
      </w:r>
    </w:p>
    <w:p w:rsidR="00AB0589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>
        <w:rPr>
          <w:sz w:val="24"/>
        </w:rPr>
        <w:t>Самостоятельность.</w:t>
      </w:r>
    </w:p>
    <w:p w:rsidR="00AB0589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>
        <w:rPr>
          <w:sz w:val="24"/>
        </w:rPr>
        <w:t>Оригинальность суждений.</w:t>
      </w:r>
    </w:p>
    <w:p w:rsidR="00AB0589" w:rsidRDefault="00FE2D4A">
      <w:pPr>
        <w:pStyle w:val="41"/>
        <w:spacing w:before="5"/>
      </w:pPr>
      <w:r>
        <w:t>Критерии и система оценки творческой работы</w:t>
      </w:r>
    </w:p>
    <w:p w:rsidR="00AB0589" w:rsidRDefault="00FE2D4A">
      <w:pPr>
        <w:pStyle w:val="a5"/>
        <w:numPr>
          <w:ilvl w:val="0"/>
          <w:numId w:val="52"/>
        </w:numPr>
        <w:tabs>
          <w:tab w:val="left" w:pos="543"/>
        </w:tabs>
        <w:ind w:right="396" w:firstLine="0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исодержание).</w:t>
      </w:r>
    </w:p>
    <w:p w:rsidR="00AB0589" w:rsidRDefault="00FE2D4A">
      <w:pPr>
        <w:pStyle w:val="a5"/>
        <w:numPr>
          <w:ilvl w:val="0"/>
          <w:numId w:val="52"/>
        </w:numPr>
        <w:tabs>
          <w:tab w:val="left" w:pos="536"/>
        </w:tabs>
        <w:ind w:right="404" w:firstLine="0"/>
        <w:jc w:val="both"/>
        <w:rPr>
          <w:sz w:val="24"/>
        </w:rPr>
      </w:pPr>
      <w:r>
        <w:rPr>
          <w:sz w:val="24"/>
        </w:rPr>
        <w:t>Владениетехникой:какученикпользуетсяхудожественнымиматериалами,какиспользуетвырази- тельные художественные средства в выполнениизадания.</w:t>
      </w:r>
    </w:p>
    <w:p w:rsidR="00AB0589" w:rsidRDefault="00FE2D4A">
      <w:pPr>
        <w:pStyle w:val="a5"/>
        <w:numPr>
          <w:ilvl w:val="0"/>
          <w:numId w:val="52"/>
        </w:numPr>
        <w:tabs>
          <w:tab w:val="left" w:pos="531"/>
        </w:tabs>
        <w:ind w:right="398" w:firstLine="0"/>
        <w:jc w:val="both"/>
        <w:rPr>
          <w:sz w:val="24"/>
        </w:rPr>
      </w:pPr>
      <w:r>
        <w:rPr>
          <w:sz w:val="24"/>
        </w:rPr>
        <w:t>Общеевпечатлениеотработы.Оригинальность,яркостьиэмоциональностьсозданногообраза,чув- ство меры в оформлении и соответствие оформления работы. Аккуратность всейработы.</w:t>
      </w:r>
    </w:p>
    <w:p w:rsidR="00AB0589" w:rsidRDefault="00FE2D4A">
      <w:pPr>
        <w:pStyle w:val="a3"/>
        <w:ind w:left="1008"/>
        <w:jc w:val="both"/>
      </w:pPr>
      <w:r>
        <w:t>Из всех этих компонентов складывается общая оценка работы обучающегося.</w:t>
      </w:r>
    </w:p>
    <w:p w:rsidR="00AB0589" w:rsidRDefault="00FE2D4A">
      <w:pPr>
        <w:pStyle w:val="41"/>
        <w:spacing w:before="3" w:line="240" w:lineRule="auto"/>
        <w:ind w:left="300"/>
        <w:jc w:val="both"/>
      </w:pPr>
      <w:r>
        <w:t>Критерии оценивания знаний и умений</w:t>
      </w:r>
    </w:p>
    <w:p w:rsidR="00AB0589" w:rsidRDefault="00AB0589">
      <w:pPr>
        <w:jc w:val="both"/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</w:pPr>
      <w:r>
        <w:rPr>
          <w:b/>
          <w:u w:val="thick"/>
        </w:rPr>
        <w:lastRenderedPageBreak/>
        <w:t xml:space="preserve">Оценка 5 </w:t>
      </w:r>
      <w:r>
        <w:rPr>
          <w:u w:val="thick"/>
        </w:rPr>
        <w:t>-</w:t>
      </w:r>
      <w:r>
        <w:t xml:space="preserve"> поставленные задачи выполнены быстро и хорошо, без </w:t>
      </w:r>
      <w:r w:rsidR="00C06433">
        <w:t>ошибок; работа выразительна ин</w:t>
      </w:r>
      <w:r>
        <w:t>т</w:t>
      </w:r>
      <w:r>
        <w:t>е</w:t>
      </w:r>
      <w:r>
        <w:t>ресна.</w:t>
      </w:r>
    </w:p>
    <w:p w:rsidR="00AB0589" w:rsidRDefault="00FE2D4A">
      <w:pPr>
        <w:pStyle w:val="a3"/>
        <w:ind w:right="391"/>
      </w:pPr>
      <w:r>
        <w:rPr>
          <w:b/>
          <w:u w:val="thick"/>
        </w:rPr>
        <w:t>Оценка 4</w:t>
      </w:r>
      <w:r>
        <w:t>- поставленные задачи выполнены быстро, но работа не выразительна, хотя и не имеет гр</w:t>
      </w:r>
      <w:r>
        <w:t>у</w:t>
      </w:r>
      <w:r>
        <w:t>бых ошибок.</w:t>
      </w:r>
    </w:p>
    <w:p w:rsidR="00AB0589" w:rsidRDefault="00FE2D4A">
      <w:pPr>
        <w:pStyle w:val="a3"/>
      </w:pPr>
      <w:r>
        <w:rPr>
          <w:b/>
          <w:u w:val="thick"/>
        </w:rPr>
        <w:t>Оценка 3</w:t>
      </w:r>
      <w:r>
        <w:t>- поставленные задачи выполнены частично, работа не выразительна, в ней можно обнаружить грубые ошибки.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  <w:u w:val="thick"/>
        </w:rPr>
        <w:t>Оценка 2</w:t>
      </w:r>
      <w:r>
        <w:rPr>
          <w:sz w:val="24"/>
        </w:rPr>
        <w:t>- поставленные задачи не выполнены</w:t>
      </w:r>
    </w:p>
    <w:p w:rsidR="00AB0589" w:rsidRDefault="00C06433" w:rsidP="00C06433">
      <w:pPr>
        <w:pStyle w:val="210"/>
        <w:numPr>
          <w:ilvl w:val="1"/>
          <w:numId w:val="62"/>
        </w:numPr>
        <w:tabs>
          <w:tab w:val="left" w:pos="793"/>
        </w:tabs>
        <w:spacing w:before="124"/>
        <w:ind w:right="578"/>
        <w:jc w:val="center"/>
      </w:pPr>
      <w:bookmarkStart w:id="18" w:name="_bookmark18"/>
      <w:bookmarkEnd w:id="18"/>
      <w:r>
        <w:rPr>
          <w:color w:val="001F5F"/>
        </w:rPr>
        <w:t xml:space="preserve">2.2 </w:t>
      </w:r>
      <w:r w:rsidR="00FE2D4A">
        <w:rPr>
          <w:color w:val="001F5F"/>
        </w:rPr>
        <w:t>Методические рекомендации по системе оценивания на уровнях основного и среднего общегообразования</w:t>
      </w:r>
    </w:p>
    <w:p w:rsidR="00AB0589" w:rsidRDefault="00C06433" w:rsidP="00C06433">
      <w:pPr>
        <w:pStyle w:val="310"/>
        <w:numPr>
          <w:ilvl w:val="2"/>
          <w:numId w:val="51"/>
        </w:numPr>
        <w:tabs>
          <w:tab w:val="left" w:pos="949"/>
        </w:tabs>
        <w:spacing w:before="1" w:line="278" w:lineRule="auto"/>
        <w:ind w:right="1440"/>
        <w:jc w:val="center"/>
      </w:pPr>
      <w:bookmarkStart w:id="19" w:name="_bookmark19"/>
      <w:bookmarkEnd w:id="19"/>
      <w:r>
        <w:rPr>
          <w:color w:val="001F5F"/>
        </w:rPr>
        <w:t xml:space="preserve">2.2.1. </w:t>
      </w:r>
      <w:r w:rsidR="00FE2D4A">
        <w:rPr>
          <w:color w:val="001F5F"/>
        </w:rPr>
        <w:t>Критерии и нормы оценивания предметных результатов, обучающихся по русскомуязыку</w:t>
      </w:r>
    </w:p>
    <w:p w:rsidR="00AB0589" w:rsidRDefault="00FE2D4A">
      <w:pPr>
        <w:pStyle w:val="41"/>
        <w:spacing w:line="240" w:lineRule="auto"/>
        <w:ind w:left="300" w:right="608" w:firstLine="708"/>
      </w:pPr>
      <w:r>
        <w:t>Система оценки достижения планируемых результатов освоения курса русского языка на уровне основного общего образования</w:t>
      </w:r>
    </w:p>
    <w:p w:rsidR="00AB0589" w:rsidRDefault="00FE2D4A">
      <w:pPr>
        <w:ind w:left="300" w:right="471" w:firstLine="708"/>
      </w:pPr>
      <w:r>
        <w:rPr>
          <w:b/>
          <w:sz w:val="24"/>
        </w:rPr>
        <w:t xml:space="preserve">При оценивании устных ответов: Развернутый ответ обучающегося </w:t>
      </w:r>
      <w:r>
        <w:rPr>
          <w:sz w:val="24"/>
        </w:rPr>
        <w:t xml:space="preserve">должен представлять </w:t>
      </w:r>
      <w:r>
        <w:t>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 xml:space="preserve">При оценивании ответа обучающегося </w:t>
      </w:r>
      <w:r>
        <w:rPr>
          <w:sz w:val="24"/>
        </w:rPr>
        <w:t xml:space="preserve">используются следующие </w:t>
      </w:r>
      <w:r>
        <w:rPr>
          <w:b/>
          <w:sz w:val="24"/>
        </w:rPr>
        <w:t>критерии</w:t>
      </w:r>
      <w:r>
        <w:rPr>
          <w:sz w:val="24"/>
        </w:rPr>
        <w:t>:</w:t>
      </w:r>
    </w:p>
    <w:p w:rsidR="00AB0589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>
        <w:rPr>
          <w:sz w:val="24"/>
        </w:rPr>
        <w:t>полнота и правильностьответа;</w:t>
      </w:r>
    </w:p>
    <w:p w:rsidR="00AB0589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>
        <w:rPr>
          <w:sz w:val="24"/>
        </w:rPr>
        <w:t>степень осознанности, пониманияизученного;</w:t>
      </w:r>
    </w:p>
    <w:p w:rsidR="00AB0589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>
        <w:rPr>
          <w:sz w:val="24"/>
        </w:rPr>
        <w:t>языковое оформлениеответа.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9474"/>
      </w:tblGrid>
      <w:tr w:rsidR="00AB0589">
        <w:trPr>
          <w:trHeight w:val="551"/>
        </w:trPr>
        <w:tc>
          <w:tcPr>
            <w:tcW w:w="984" w:type="dxa"/>
            <w:shd w:val="clear" w:color="auto" w:fill="D9D9D9"/>
          </w:tcPr>
          <w:p w:rsidR="00AB0589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От-</w:t>
            </w:r>
          </w:p>
          <w:p w:rsidR="00AB0589" w:rsidRDefault="00FE2D4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метка</w:t>
            </w:r>
          </w:p>
        </w:tc>
        <w:tc>
          <w:tcPr>
            <w:tcW w:w="9474" w:type="dxa"/>
            <w:shd w:val="clear" w:color="auto" w:fill="D9D9D9"/>
          </w:tcPr>
          <w:p w:rsidR="00AB0589" w:rsidRDefault="00FE2D4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AB0589">
        <w:trPr>
          <w:trHeight w:val="1931"/>
        </w:trPr>
        <w:tc>
          <w:tcPr>
            <w:tcW w:w="984" w:type="dxa"/>
          </w:tcPr>
          <w:p w:rsidR="00AB0589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474" w:type="dxa"/>
          </w:tcPr>
          <w:p w:rsidR="00AB0589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61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ученикполноизлагаетизученныйматер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ал,даетправильноеопределениеязыковыхпонятий;</w:t>
            </w:r>
          </w:p>
          <w:p w:rsidR="00AB0589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</w:t>
            </w:r>
            <w:r w:rsidR="00C06433">
              <w:rPr>
                <w:sz w:val="24"/>
              </w:rPr>
              <w:t>о</w:t>
            </w:r>
            <w:r w:rsidR="00C06433">
              <w:rPr>
                <w:sz w:val="24"/>
              </w:rPr>
              <w:t>стоя</w:t>
            </w:r>
            <w:r>
              <w:rPr>
                <w:sz w:val="24"/>
              </w:rPr>
              <w:t>тельносоставленные;</w:t>
            </w:r>
          </w:p>
          <w:p w:rsidR="00AB0589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AB0589">
        <w:trPr>
          <w:trHeight w:val="827"/>
        </w:trPr>
        <w:tc>
          <w:tcPr>
            <w:tcW w:w="984" w:type="dxa"/>
          </w:tcPr>
          <w:p w:rsidR="00AB0589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474" w:type="dxa"/>
          </w:tcPr>
          <w:p w:rsidR="00AB0589" w:rsidRDefault="00FE2D4A" w:rsidP="00C064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ученик дает ответ, удовлетворяющий тем же требованиям, что и для отметки «5», но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AB0589">
        <w:trPr>
          <w:trHeight w:val="1932"/>
        </w:trPr>
        <w:tc>
          <w:tcPr>
            <w:tcW w:w="984" w:type="dxa"/>
          </w:tcPr>
          <w:p w:rsidR="00AB0589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474" w:type="dxa"/>
          </w:tcPr>
          <w:p w:rsidR="00AB0589" w:rsidRDefault="00FE2D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ученик обнаруживает знание и понимание основных положений данной темы, но:</w:t>
            </w:r>
          </w:p>
          <w:p w:rsidR="00AB0589" w:rsidRDefault="00FE2D4A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излагает материал неполно и допускает неточности в определении понятий илиформ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лировке правил;</w:t>
            </w:r>
          </w:p>
          <w:p w:rsidR="00AB0589" w:rsidRDefault="00FE2D4A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4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неумеетдостаточноглубокоидоказательнообосноватьсвоисужденияипривестисвои примеры;</w:t>
            </w:r>
          </w:p>
          <w:p w:rsidR="00AB0589" w:rsidRDefault="00FE2D4A" w:rsidP="00C06433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излагает материал непоследовательно и допускает ошибки в языковом оформлении излагаемого</w:t>
            </w:r>
          </w:p>
        </w:tc>
      </w:tr>
    </w:tbl>
    <w:p w:rsidR="00AB0589" w:rsidRDefault="00FE2D4A">
      <w:pPr>
        <w:pStyle w:val="a3"/>
        <w:ind w:right="399" w:firstLine="708"/>
        <w:jc w:val="both"/>
      </w:pPr>
      <w:r>
        <w:rPr>
          <w:b/>
        </w:rPr>
        <w:t xml:space="preserve">Отметка «2» </w:t>
      </w:r>
      <w: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</w:t>
      </w:r>
      <w:r>
        <w:t>ю</w:t>
      </w:r>
      <w:r>
        <w:t>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</w:t>
      </w:r>
      <w:r>
        <w:t>е</w:t>
      </w:r>
      <w:r>
        <w:t>дующим материалом.</w:t>
      </w:r>
    </w:p>
    <w:p w:rsidR="00AB0589" w:rsidRDefault="00FE2D4A">
      <w:pPr>
        <w:ind w:left="1008"/>
        <w:jc w:val="both"/>
        <w:rPr>
          <w:sz w:val="24"/>
        </w:rPr>
      </w:pPr>
      <w:r>
        <w:rPr>
          <w:b/>
          <w:sz w:val="24"/>
        </w:rPr>
        <w:t xml:space="preserve">Отметка «1» </w:t>
      </w:r>
      <w:r>
        <w:rPr>
          <w:sz w:val="24"/>
        </w:rPr>
        <w:t>не ставится.</w:t>
      </w:r>
    </w:p>
    <w:p w:rsidR="00AB0589" w:rsidRDefault="00FE2D4A">
      <w:pPr>
        <w:ind w:left="300" w:right="395" w:firstLine="708"/>
        <w:jc w:val="both"/>
        <w:rPr>
          <w:sz w:val="24"/>
        </w:rPr>
      </w:pPr>
      <w:r>
        <w:rPr>
          <w:b/>
          <w:sz w:val="24"/>
        </w:rPr>
        <w:t>Отметка(«5»,«4»,«3»)можетставитьсянетолькозаединовременныйответ</w:t>
      </w:r>
      <w:r>
        <w:rPr>
          <w:sz w:val="24"/>
        </w:rPr>
        <w:t xml:space="preserve">(когданапроверку подготовки ученика отводится определенное время), </w:t>
      </w:r>
      <w:r>
        <w:rPr>
          <w:b/>
          <w:sz w:val="24"/>
        </w:rPr>
        <w:t xml:space="preserve">но и за рассредоточенный во времени, </w:t>
      </w:r>
      <w:r>
        <w:rPr>
          <w:sz w:val="24"/>
        </w:rPr>
        <w:t>т.е. за сумму ответов, данных учеником на протяжении урока (выводится поурочный балл), при усл</w:t>
      </w:r>
      <w:r>
        <w:rPr>
          <w:sz w:val="24"/>
        </w:rPr>
        <w:t>о</w:t>
      </w:r>
      <w:r>
        <w:rPr>
          <w:sz w:val="24"/>
        </w:rPr>
        <w:t>вии,есливпроцессеуроканетолькозаслушивалисьответыучащегося,ноиосуществляласьпроверка его умения применять знания напрактике.</w:t>
      </w:r>
    </w:p>
    <w:p w:rsidR="00AB0589" w:rsidRDefault="00AB0589">
      <w:pPr>
        <w:jc w:val="both"/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41"/>
        <w:spacing w:before="60"/>
        <w:ind w:left="1716"/>
      </w:pPr>
      <w:r>
        <w:lastRenderedPageBreak/>
        <w:t>Оценивание письменных работ</w:t>
      </w:r>
    </w:p>
    <w:p w:rsidR="00AB0589" w:rsidRDefault="00FE2D4A">
      <w:pPr>
        <w:pStyle w:val="a5"/>
        <w:numPr>
          <w:ilvl w:val="0"/>
          <w:numId w:val="47"/>
        </w:numPr>
        <w:tabs>
          <w:tab w:val="left" w:pos="497"/>
        </w:tabs>
        <w:spacing w:after="6" w:line="274" w:lineRule="exact"/>
        <w:rPr>
          <w:b/>
          <w:sz w:val="24"/>
        </w:rPr>
      </w:pPr>
      <w:r>
        <w:rPr>
          <w:sz w:val="24"/>
        </w:rPr>
        <w:t>Рекомендуемые нормы оценки за</w:t>
      </w:r>
      <w:r>
        <w:rPr>
          <w:b/>
          <w:sz w:val="24"/>
        </w:rPr>
        <w:t>диктант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8867"/>
      </w:tblGrid>
      <w:tr w:rsidR="00AB0589">
        <w:trPr>
          <w:trHeight w:val="275"/>
        </w:trPr>
        <w:tc>
          <w:tcPr>
            <w:tcW w:w="116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86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ошибок (орфографических и пунктуационных)</w:t>
            </w:r>
          </w:p>
        </w:tc>
      </w:tr>
      <w:tr w:rsidR="00AB0589">
        <w:trPr>
          <w:trHeight w:val="275"/>
        </w:trPr>
        <w:tc>
          <w:tcPr>
            <w:tcW w:w="116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867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0/0, 0/1, 1/0 (негрубая ошибка)</w:t>
            </w:r>
          </w:p>
        </w:tc>
      </w:tr>
      <w:tr w:rsidR="00AB0589">
        <w:trPr>
          <w:trHeight w:val="275"/>
        </w:trPr>
        <w:tc>
          <w:tcPr>
            <w:tcW w:w="116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867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2/2, 1/3, 0/4, 3/0, 3/1 (если ошибки однотипные)</w:t>
            </w:r>
          </w:p>
        </w:tc>
      </w:tr>
      <w:tr w:rsidR="00AB0589">
        <w:trPr>
          <w:trHeight w:val="277"/>
        </w:trPr>
        <w:tc>
          <w:tcPr>
            <w:tcW w:w="1167" w:type="dxa"/>
          </w:tcPr>
          <w:p w:rsidR="00AB0589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867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4/4, 3/5, 0/7, 5/4 в 5 классе; 6/6 (если есть ошибки однотипные и негрубые)</w:t>
            </w:r>
          </w:p>
        </w:tc>
      </w:tr>
      <w:tr w:rsidR="00AB0589">
        <w:trPr>
          <w:trHeight w:val="275"/>
        </w:trPr>
        <w:tc>
          <w:tcPr>
            <w:tcW w:w="116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867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7/7, 6/8, 5/9, 8/6</w:t>
            </w:r>
          </w:p>
        </w:tc>
      </w:tr>
    </w:tbl>
    <w:p w:rsidR="00AB0589" w:rsidRDefault="00FE2D4A">
      <w:pPr>
        <w:ind w:left="300" w:right="395" w:firstLine="708"/>
        <w:jc w:val="both"/>
        <w:rPr>
          <w:sz w:val="24"/>
        </w:rPr>
      </w:pPr>
      <w:r>
        <w:rPr>
          <w:b/>
          <w:sz w:val="24"/>
        </w:rPr>
        <w:t xml:space="preserve">В контрольной работе, состоящей из диктанта и дополнительного </w:t>
      </w:r>
      <w:r>
        <w:rPr>
          <w:sz w:val="24"/>
        </w:rPr>
        <w:t>(фонетического, лекс</w:t>
      </w:r>
      <w:r>
        <w:rPr>
          <w:sz w:val="24"/>
        </w:rPr>
        <w:t>и</w:t>
      </w:r>
      <w:r>
        <w:rPr>
          <w:sz w:val="24"/>
        </w:rPr>
        <w:t>ческого,орфографического,грамматическогоит.п.)</w:t>
      </w:r>
      <w:r>
        <w:rPr>
          <w:b/>
          <w:sz w:val="24"/>
        </w:rPr>
        <w:t>задания,</w:t>
      </w:r>
      <w:r>
        <w:rPr>
          <w:sz w:val="24"/>
        </w:rPr>
        <w:t>выставляются</w:t>
      </w:r>
      <w:r>
        <w:rPr>
          <w:b/>
          <w:sz w:val="24"/>
        </w:rPr>
        <w:t>двеоценки</w:t>
      </w:r>
      <w:r>
        <w:rPr>
          <w:sz w:val="24"/>
        </w:rPr>
        <w:t>(задиктанти за дополнительноезадание).</w:t>
      </w:r>
    </w:p>
    <w:p w:rsidR="00AB0589" w:rsidRDefault="00FE2D4A">
      <w:pPr>
        <w:spacing w:after="6"/>
        <w:ind w:left="300" w:right="396" w:firstLine="708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b/>
          <w:sz w:val="24"/>
        </w:rPr>
        <w:t xml:space="preserve">оценивании выполнения дополнительных заданий </w:t>
      </w:r>
      <w:r>
        <w:rPr>
          <w:sz w:val="24"/>
        </w:rPr>
        <w:t>рекомендуется руководствоваться следующим: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8790"/>
      </w:tblGrid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выполнения задания</w:t>
            </w:r>
          </w:p>
        </w:tc>
      </w:tr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ученик выполнил все задания верно</w:t>
            </w:r>
          </w:p>
        </w:tc>
      </w:tr>
      <w:tr w:rsidR="00AB0589">
        <w:trPr>
          <w:trHeight w:val="276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ученик выполнил правильно не менее 3/4 заданий</w:t>
            </w:r>
          </w:p>
        </w:tc>
      </w:tr>
      <w:tr w:rsidR="00AB0589">
        <w:trPr>
          <w:trHeight w:val="277"/>
        </w:trPr>
        <w:tc>
          <w:tcPr>
            <w:tcW w:w="1145" w:type="dxa"/>
          </w:tcPr>
          <w:p w:rsidR="00AB0589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выполнено не менее половины заданий</w:t>
            </w:r>
          </w:p>
        </w:tc>
      </w:tr>
    </w:tbl>
    <w:p w:rsidR="00AB0589" w:rsidRDefault="00FE2D4A">
      <w:pPr>
        <w:pStyle w:val="41"/>
        <w:spacing w:line="273" w:lineRule="exact"/>
        <w:jc w:val="both"/>
      </w:pPr>
      <w:r>
        <w:t>Контрольный словарный диктант</w:t>
      </w:r>
    </w:p>
    <w:p w:rsidR="00AB0589" w:rsidRDefault="00FE2D4A">
      <w:pPr>
        <w:pStyle w:val="a3"/>
        <w:spacing w:after="3"/>
        <w:ind w:right="401" w:firstLine="708"/>
        <w:jc w:val="both"/>
      </w:pPr>
      <w:r>
        <w:t>При оценивании контрольного словарного диктанта рекомендуется руководствоваться сл</w:t>
      </w:r>
      <w:r>
        <w:t>е</w:t>
      </w:r>
      <w:r>
        <w:t>ду</w:t>
      </w:r>
      <w:r w:rsidR="00C06433">
        <w:t>ю</w:t>
      </w:r>
      <w:r>
        <w:t>щим: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8790"/>
      </w:tblGrid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ошибок</w:t>
            </w:r>
          </w:p>
        </w:tc>
      </w:tr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 отсутствуют</w:t>
            </w:r>
          </w:p>
        </w:tc>
      </w:tr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– 2 ошибки</w:t>
            </w:r>
          </w:p>
        </w:tc>
      </w:tr>
      <w:tr w:rsidR="00AB0589">
        <w:trPr>
          <w:trHeight w:val="275"/>
        </w:trPr>
        <w:tc>
          <w:tcPr>
            <w:tcW w:w="1145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790" w:type="dxa"/>
          </w:tcPr>
          <w:p w:rsidR="00AB0589" w:rsidRDefault="00FE2D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– 4 ошибки</w:t>
            </w:r>
          </w:p>
        </w:tc>
      </w:tr>
    </w:tbl>
    <w:p w:rsidR="00AB0589" w:rsidRDefault="00FE2D4A">
      <w:pPr>
        <w:pStyle w:val="a3"/>
        <w:ind w:right="397" w:firstLine="768"/>
        <w:jc w:val="both"/>
      </w:pPr>
      <w:r>
        <w:rPr>
          <w:b/>
        </w:rPr>
        <w:t xml:space="preserve">«Нормы оценки...» </w:t>
      </w:r>
      <w:r>
        <w:t>не только указывают, за какое количество ошибок в диктанте ставится та или иная оценка, но и варьируют допустимое количество ошибок. Такой подход связан с тем, что о</w:t>
      </w:r>
      <w:r>
        <w:t>д</w:t>
      </w:r>
      <w:r>
        <w:t>новременнооцениваетсяиколичество,ихарактерошибок,длячеговводятсяпонятия</w:t>
      </w:r>
      <w:r>
        <w:rPr>
          <w:b/>
          <w:i/>
        </w:rPr>
        <w:t xml:space="preserve">грубые/негрубые </w:t>
      </w:r>
      <w:r>
        <w:t xml:space="preserve">ошибки и </w:t>
      </w:r>
      <w:r>
        <w:rPr>
          <w:b/>
          <w:i/>
        </w:rPr>
        <w:t xml:space="preserve">однотипные/неоднотипные </w:t>
      </w:r>
      <w:r>
        <w:t>ошибки.</w:t>
      </w:r>
    </w:p>
    <w:p w:rsidR="00AB0589" w:rsidRDefault="00FE2D4A">
      <w:pPr>
        <w:pStyle w:val="41"/>
        <w:spacing w:before="5"/>
        <w:jc w:val="both"/>
      </w:pPr>
      <w:r>
        <w:t>Критерии оценивания орфографической грамотности</w:t>
      </w:r>
    </w:p>
    <w:p w:rsidR="00AB0589" w:rsidRDefault="00FE2D4A">
      <w:pPr>
        <w:pStyle w:val="a3"/>
        <w:ind w:right="406" w:firstLine="708"/>
        <w:jc w:val="both"/>
      </w:pPr>
      <w:r>
        <w:t>В письменных работах учащихся встречаются неверные написания двух видов: орфографич</w:t>
      </w:r>
      <w:r>
        <w:t>е</w:t>
      </w:r>
      <w:r>
        <w:t>ские ошибки и описки.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 xml:space="preserve">Орфографические ошибки </w:t>
      </w:r>
      <w:r>
        <w:t>представляют собой нарушение орфографической нормы, треб</w:t>
      </w:r>
      <w:r>
        <w:t>о</w:t>
      </w:r>
      <w:r>
        <w:t>ваний, предусмотренных орфографическими правилами или традицией письма («безшумный»вместо бесшумный, «предлогать» вместо предлагать и т.п.).</w:t>
      </w:r>
    </w:p>
    <w:p w:rsidR="00AB0589" w:rsidRDefault="00FE2D4A">
      <w:pPr>
        <w:pStyle w:val="a3"/>
        <w:ind w:left="1008"/>
        <w:jc w:val="both"/>
      </w:pPr>
      <w:r>
        <w:t>Орфографические ошибки бывают:</w:t>
      </w:r>
    </w:p>
    <w:p w:rsidR="00AB0589" w:rsidRDefault="00FE2D4A">
      <w:pPr>
        <w:pStyle w:val="a5"/>
        <w:numPr>
          <w:ilvl w:val="1"/>
          <w:numId w:val="47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на изученныеправила;</w:t>
      </w:r>
    </w:p>
    <w:p w:rsidR="00AB0589" w:rsidRDefault="00FE2D4A">
      <w:pPr>
        <w:pStyle w:val="a5"/>
        <w:numPr>
          <w:ilvl w:val="1"/>
          <w:numId w:val="47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на неизученныеправила;</w:t>
      </w:r>
    </w:p>
    <w:p w:rsidR="00AB0589" w:rsidRDefault="00FE2D4A">
      <w:pPr>
        <w:pStyle w:val="a5"/>
        <w:numPr>
          <w:ilvl w:val="1"/>
          <w:numId w:val="47"/>
        </w:numPr>
        <w:tabs>
          <w:tab w:val="left" w:pos="1268"/>
        </w:tabs>
        <w:ind w:left="1267"/>
        <w:rPr>
          <w:sz w:val="24"/>
        </w:rPr>
      </w:pPr>
      <w:r>
        <w:rPr>
          <w:sz w:val="24"/>
        </w:rPr>
        <w:t>на правила, не изучаемые вшколе.</w:t>
      </w:r>
    </w:p>
    <w:p w:rsidR="00AB0589" w:rsidRDefault="00FE2D4A">
      <w:pPr>
        <w:ind w:left="300" w:right="400" w:firstLine="708"/>
        <w:jc w:val="both"/>
        <w:rPr>
          <w:sz w:val="24"/>
        </w:rPr>
      </w:pPr>
      <w:r>
        <w:rPr>
          <w:b/>
          <w:i/>
          <w:sz w:val="24"/>
        </w:rPr>
        <w:t xml:space="preserve">Все ошибки исправляются учителем, но учитываются только ошибки первого типа.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правляются, но не учитываются ошибки в словах с непроверяемыми написаниями, если над ними не проводилась специальная предварительная работа.</w:t>
      </w:r>
    </w:p>
    <w:p w:rsidR="00AB0589" w:rsidRDefault="00FE2D4A">
      <w:pPr>
        <w:pStyle w:val="a3"/>
        <w:ind w:right="397" w:firstLine="708"/>
        <w:jc w:val="both"/>
      </w:pPr>
      <w:r>
        <w:t xml:space="preserve">Среди ошибок на изученные правила выделяются </w:t>
      </w:r>
      <w:r>
        <w:rPr>
          <w:b/>
        </w:rPr>
        <w:t>негрубые ошибки</w:t>
      </w:r>
      <w:r>
        <w:t>. Они отражают нес</w:t>
      </w:r>
      <w:r>
        <w:t>о</w:t>
      </w:r>
      <w:r>
        <w:t>вершенство русской орфографии; к ним относятся различного рода исключения из правил; отсутс</w:t>
      </w:r>
      <w:r>
        <w:t>т</w:t>
      </w:r>
      <w:r>
        <w:t>вие единого способа присоединения приставок в наречиях; существование дифференцированных правил (употребление ь регулируется 7 правилами).</w:t>
      </w:r>
    </w:p>
    <w:p w:rsidR="00AB0589" w:rsidRDefault="00FE2D4A">
      <w:pPr>
        <w:pStyle w:val="41"/>
        <w:spacing w:before="3"/>
        <w:jc w:val="both"/>
      </w:pPr>
      <w:r>
        <w:t>К негрубым относятся ошибки: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69"/>
        </w:tabs>
        <w:spacing w:line="274" w:lineRule="exact"/>
        <w:ind w:hanging="261"/>
        <w:rPr>
          <w:sz w:val="24"/>
        </w:rPr>
      </w:pPr>
      <w:r>
        <w:rPr>
          <w:sz w:val="24"/>
        </w:rPr>
        <w:t>в словах-исключениях изправил;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в написании большой буквы в составных собственныхнаименованиях;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78"/>
        </w:tabs>
        <w:ind w:left="300" w:right="397" w:firstLine="708"/>
        <w:rPr>
          <w:sz w:val="24"/>
        </w:rPr>
      </w:pPr>
      <w:r>
        <w:rPr>
          <w:sz w:val="24"/>
        </w:rPr>
        <w:t>в случаях слитного и раздельного написания приставок в наречиях, образованных от сущ</w:t>
      </w:r>
      <w:r>
        <w:rPr>
          <w:sz w:val="24"/>
        </w:rPr>
        <w:t>е</w:t>
      </w:r>
      <w:r>
        <w:rPr>
          <w:sz w:val="24"/>
        </w:rPr>
        <w:t>ствительных с предлогами, если их правописание не регулируетсяправилами;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97"/>
        </w:tabs>
        <w:ind w:left="300" w:right="403" w:firstLine="708"/>
        <w:rPr>
          <w:sz w:val="24"/>
        </w:rPr>
      </w:pPr>
      <w:r>
        <w:rPr>
          <w:sz w:val="24"/>
        </w:rPr>
        <w:t xml:space="preserve">в написании </w:t>
      </w:r>
      <w:r>
        <w:rPr>
          <w:i/>
          <w:sz w:val="24"/>
        </w:rPr>
        <w:t xml:space="preserve">не </w:t>
      </w:r>
      <w:r>
        <w:rPr>
          <w:sz w:val="24"/>
        </w:rPr>
        <w:t>с краткими прилагательными и причастиями, если они выступают в роли сказуемого;</w:t>
      </w:r>
    </w:p>
    <w:p w:rsidR="00AB0589" w:rsidRDefault="00AB0589">
      <w:pPr>
        <w:rPr>
          <w:sz w:val="24"/>
        </w:rPr>
        <w:sectPr w:rsidR="00AB0589">
          <w:pgSz w:w="11910" w:h="16840"/>
          <w:pgMar w:top="64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46"/>
        </w:numPr>
        <w:tabs>
          <w:tab w:val="left" w:pos="1269"/>
        </w:tabs>
        <w:spacing w:before="76"/>
        <w:ind w:hanging="261"/>
        <w:rPr>
          <w:sz w:val="24"/>
        </w:rPr>
      </w:pPr>
      <w:r>
        <w:rPr>
          <w:sz w:val="24"/>
        </w:rPr>
        <w:lastRenderedPageBreak/>
        <w:t xml:space="preserve">в написании </w:t>
      </w:r>
      <w:r>
        <w:rPr>
          <w:i/>
          <w:sz w:val="24"/>
        </w:rPr>
        <w:t xml:space="preserve">ы </w:t>
      </w:r>
      <w:r>
        <w:rPr>
          <w:sz w:val="24"/>
        </w:rPr>
        <w:t xml:space="preserve">и </w:t>
      </w:r>
      <w:r>
        <w:rPr>
          <w:i/>
          <w:sz w:val="24"/>
        </w:rPr>
        <w:t xml:space="preserve">и </w:t>
      </w:r>
      <w:r>
        <w:rPr>
          <w:sz w:val="24"/>
        </w:rPr>
        <w:t>послеприставок;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в написании собственных имен нерусскогопроисхождения;</w:t>
      </w:r>
    </w:p>
    <w:p w:rsidR="00AB0589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i/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>и</w:t>
      </w:r>
      <w:r>
        <w:rPr>
          <w:i/>
          <w:sz w:val="24"/>
        </w:rPr>
        <w:t>ни:</w:t>
      </w:r>
    </w:p>
    <w:p w:rsidR="00AB0589" w:rsidRDefault="00FE2D4A">
      <w:pPr>
        <w:pStyle w:val="a3"/>
        <w:ind w:right="407" w:firstLine="708"/>
        <w:jc w:val="both"/>
      </w:pPr>
      <w:r>
        <w:t>Куда он только не обращался; Куда он только ни обращался, никто ему не мог помочь; Никто иной не...; Не кто иной, как ...; Ничто иное не...; Не что иное, как,…</w:t>
      </w:r>
    </w:p>
    <w:p w:rsidR="00AB0589" w:rsidRDefault="00FE2D4A">
      <w:pPr>
        <w:pStyle w:val="51"/>
        <w:spacing w:before="5" w:line="274" w:lineRule="exact"/>
        <w:ind w:left="1008"/>
        <w:jc w:val="both"/>
      </w:pPr>
      <w:r>
        <w:t>При подсчете одна негрубая ошибка приравнивается к половине ошибки.</w:t>
      </w:r>
    </w:p>
    <w:p w:rsidR="00AB0589" w:rsidRDefault="00FE2D4A">
      <w:pPr>
        <w:pStyle w:val="a3"/>
        <w:ind w:right="397" w:firstLine="708"/>
        <w:jc w:val="both"/>
      </w:pPr>
      <w:r>
        <w:t xml:space="preserve">В письменных работах обучающихся могут встретиться </w:t>
      </w:r>
      <w:r>
        <w:rPr>
          <w:b/>
        </w:rPr>
        <w:t>повторяющиеся и однотипные ошибки</w:t>
      </w:r>
      <w:r>
        <w:t xml:space="preserve">. Их нужно различать и правильно учитывать при оценке диктанта. </w:t>
      </w:r>
      <w:r>
        <w:rPr>
          <w:u w:val="single"/>
        </w:rPr>
        <w:t>Если ошибка повторяе</w:t>
      </w:r>
      <w:r>
        <w:rPr>
          <w:u w:val="single"/>
        </w:rPr>
        <w:t>т</w:t>
      </w:r>
      <w:r>
        <w:rPr>
          <w:u w:val="single"/>
        </w:rPr>
        <w:t>сяв одном и том же слове или корне однокоренных слов, она учитывается как одна ошибка</w:t>
      </w:r>
      <w:r>
        <w:t>.</w:t>
      </w:r>
    </w:p>
    <w:p w:rsidR="00AB0589" w:rsidRDefault="00FE2D4A">
      <w:pPr>
        <w:pStyle w:val="a3"/>
        <w:ind w:right="393" w:firstLine="708"/>
        <w:jc w:val="both"/>
      </w:pPr>
      <w:r>
        <w:rPr>
          <w:b/>
        </w:rPr>
        <w:t>Коднотипнымотносятся</w:t>
      </w:r>
      <w:r>
        <w:t xml:space="preserve">ошибкинаодноправило,еслиусловиявыборанаписаниясвязаныс грамматическими и фонетическими особенностями слова. </w:t>
      </w:r>
      <w:r>
        <w:rPr>
          <w:b/>
        </w:rPr>
        <w:t xml:space="preserve">Не относятся к однотипным </w:t>
      </w:r>
      <w:r>
        <w:t>ошибки на правило, применение которого требует подбора опорного слова или формыслова.</w:t>
      </w:r>
    </w:p>
    <w:p w:rsidR="00AB0589" w:rsidRDefault="00FE2D4A">
      <w:pPr>
        <w:pStyle w:val="a3"/>
        <w:ind w:right="396" w:firstLine="708"/>
        <w:jc w:val="both"/>
      </w:pPr>
      <w:r>
        <w:t>Еслиобучающийсядопустилошибкивнаписанииличныхокончанийглаголавсловах</w:t>
      </w:r>
      <w:r>
        <w:rPr>
          <w:i/>
        </w:rPr>
        <w:t>строят, в</w:t>
      </w:r>
      <w:r>
        <w:rPr>
          <w:i/>
        </w:rPr>
        <w:t>и</w:t>
      </w:r>
      <w:r>
        <w:rPr>
          <w:i/>
        </w:rPr>
        <w:t>дят</w:t>
      </w:r>
      <w:r>
        <w:t>, то это однотипные ошибки, так как они сделаны на одно правило, применение которого основ</w:t>
      </w:r>
      <w:r>
        <w:t>а</w:t>
      </w:r>
      <w:r>
        <w:t>но на анализе грамматических особенностей слова - определения спряженияглагола.</w:t>
      </w:r>
    </w:p>
    <w:p w:rsidR="00AB0589" w:rsidRDefault="00FE2D4A">
      <w:pPr>
        <w:pStyle w:val="a3"/>
        <w:ind w:right="398" w:firstLine="708"/>
        <w:jc w:val="both"/>
      </w:pPr>
      <w:r>
        <w:t>Ошибкивпарах</w:t>
      </w:r>
      <w:r>
        <w:rPr>
          <w:i/>
        </w:rPr>
        <w:t>поз</w:t>
      </w:r>
      <w:r>
        <w:rPr>
          <w:i/>
        </w:rPr>
        <w:t>д</w:t>
      </w:r>
      <w:r>
        <w:rPr>
          <w:i/>
        </w:rPr>
        <w:t>ний,грустный;взглянуть,тянуть</w:t>
      </w:r>
      <w:r>
        <w:t>неявляютсяоднотипными,таккакприменение правил в данном случае связано с анализом семантики слов; это выражается в подборе одно- коренного (родственного) слова или егоформы.</w:t>
      </w:r>
    </w:p>
    <w:p w:rsidR="00AB0589" w:rsidRDefault="00FE2D4A">
      <w:pPr>
        <w:pStyle w:val="a3"/>
        <w:ind w:right="401" w:firstLine="708"/>
        <w:jc w:val="both"/>
      </w:pPr>
      <w:r>
        <w:rPr>
          <w:b/>
        </w:rPr>
        <w:t xml:space="preserve">Описки </w:t>
      </w:r>
      <w:r>
        <w:t>- это следствие искажения звукового облика слова; они не связаны с правилами о</w:t>
      </w:r>
      <w:r>
        <w:t>р</w:t>
      </w:r>
      <w:r>
        <w:t>фогр</w:t>
      </w:r>
      <w:r>
        <w:t>а</w:t>
      </w:r>
      <w:r>
        <w:t>фии(перестановкабукв,ихпропускит.п.).Опискинеотражаютуровняорфографическойгра</w:t>
      </w:r>
      <w:r w:rsidR="00C06433">
        <w:t>мот</w:t>
      </w:r>
      <w:r>
        <w:t>ностиучащихся.Онисвидетельствуютоневнимательности,несобранностиучащихся.Опискиис</w:t>
      </w:r>
      <w:r w:rsidR="00C06433">
        <w:t>прав</w:t>
      </w:r>
      <w:r>
        <w:t>ляются уч</w:t>
      </w:r>
      <w:r>
        <w:t>и</w:t>
      </w:r>
      <w:r>
        <w:t>телем, но не учитываются при оценке работы вцелом.</w:t>
      </w:r>
    </w:p>
    <w:p w:rsidR="00AB0589" w:rsidRDefault="00FE2D4A">
      <w:pPr>
        <w:pStyle w:val="41"/>
        <w:spacing w:before="3"/>
        <w:jc w:val="both"/>
      </w:pPr>
      <w:r>
        <w:t>Критерии пунктуационной грамотности</w:t>
      </w:r>
    </w:p>
    <w:p w:rsidR="00AB0589" w:rsidRDefault="00FE2D4A">
      <w:pPr>
        <w:pStyle w:val="a3"/>
        <w:ind w:right="408" w:firstLine="708"/>
        <w:jc w:val="both"/>
      </w:pPr>
      <w:r>
        <w:t>Все пунктуационные ошибки отражают неправильное выделение смысловых отрезков в пре</w:t>
      </w:r>
      <w:r>
        <w:t>д</w:t>
      </w:r>
      <w:r>
        <w:t xml:space="preserve">ложении и в тексте. Среди пунктуационных ошибок выделяются ошибки </w:t>
      </w:r>
      <w:r>
        <w:rPr>
          <w:b/>
        </w:rPr>
        <w:t>грубые и негрубые</w:t>
      </w:r>
      <w:r>
        <w:t>.</w:t>
      </w:r>
    </w:p>
    <w:p w:rsidR="00AB0589" w:rsidRDefault="00FE2D4A">
      <w:pPr>
        <w:ind w:left="1008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>негрубым</w:t>
      </w:r>
      <w:r>
        <w:rPr>
          <w:sz w:val="24"/>
        </w:rPr>
        <w:t>относятся:</w:t>
      </w:r>
    </w:p>
    <w:p w:rsidR="00AB0589" w:rsidRDefault="00FE2D4A">
      <w:pPr>
        <w:pStyle w:val="a5"/>
        <w:numPr>
          <w:ilvl w:val="0"/>
          <w:numId w:val="45"/>
        </w:numPr>
        <w:tabs>
          <w:tab w:val="left" w:pos="1254"/>
        </w:tabs>
        <w:ind w:right="402" w:firstLine="708"/>
        <w:jc w:val="both"/>
        <w:rPr>
          <w:sz w:val="24"/>
        </w:rPr>
      </w:pPr>
      <w:r>
        <w:rPr>
          <w:sz w:val="24"/>
        </w:rPr>
        <w:t>ошибкиввыборезнака(употреблениезапятойвместоточкисзапятой,тиревместодвоеточия в бессоюзном сложном предложении и т.п.);</w:t>
      </w:r>
    </w:p>
    <w:p w:rsidR="00AB0589" w:rsidRDefault="00FE2D4A">
      <w:pPr>
        <w:pStyle w:val="a5"/>
        <w:numPr>
          <w:ilvl w:val="0"/>
          <w:numId w:val="45"/>
        </w:numPr>
        <w:tabs>
          <w:tab w:val="left" w:pos="1287"/>
        </w:tabs>
        <w:ind w:right="400" w:firstLine="708"/>
        <w:jc w:val="both"/>
        <w:rPr>
          <w:sz w:val="24"/>
        </w:rPr>
      </w:pPr>
      <w:r>
        <w:rPr>
          <w:sz w:val="24"/>
        </w:rPr>
        <w:t>ошибки, связанные с применением правил, которые ограничивают или уточняют действия основного правила. Так, основное правило регламентирует постановку запятой между частями сло</w:t>
      </w:r>
      <w:r>
        <w:rPr>
          <w:sz w:val="24"/>
        </w:rPr>
        <w:t>ж</w:t>
      </w:r>
      <w:r>
        <w:rPr>
          <w:sz w:val="24"/>
        </w:rPr>
        <w:t>носочиненного предложения с союзом и. Действие этого правила ограничено одним условием: если частисложносочиненногопредложенияимеютобщийвторостепенныйчлен,тозапятаяпередсоюзом и не ставится. Постановка учеником запятой в данном случае квалифицируется как ошибка негрубая, п</w:t>
      </w:r>
      <w:r>
        <w:rPr>
          <w:sz w:val="24"/>
        </w:rPr>
        <w:t>о</w:t>
      </w:r>
      <w:r>
        <w:rPr>
          <w:sz w:val="24"/>
        </w:rPr>
        <w:t>скольку речь идет об исключении из общегоправила;</w:t>
      </w:r>
    </w:p>
    <w:p w:rsidR="00AB0589" w:rsidRDefault="00FE2D4A">
      <w:pPr>
        <w:pStyle w:val="a5"/>
        <w:numPr>
          <w:ilvl w:val="0"/>
          <w:numId w:val="45"/>
        </w:numPr>
        <w:tabs>
          <w:tab w:val="left" w:pos="1263"/>
        </w:tabs>
        <w:ind w:right="394" w:firstLine="708"/>
        <w:jc w:val="both"/>
        <w:rPr>
          <w:sz w:val="24"/>
        </w:rPr>
      </w:pPr>
      <w:r>
        <w:rPr>
          <w:sz w:val="24"/>
        </w:rPr>
        <w:t>оши</w:t>
      </w:r>
      <w:r>
        <w:rPr>
          <w:sz w:val="24"/>
        </w:rPr>
        <w:t>б</w:t>
      </w:r>
      <w:r>
        <w:rPr>
          <w:sz w:val="24"/>
        </w:rPr>
        <w:t>ки,связанныеспостановкойсочетающихсязнаковпрепинания:пропускодногоиззнаковвпредложениитипа</w:t>
      </w:r>
      <w:r>
        <w:rPr>
          <w:i/>
          <w:sz w:val="24"/>
        </w:rPr>
        <w:t>Лес,расположенныйзарекой,-самоегрибноеместовокруге</w:t>
      </w:r>
      <w:r>
        <w:rPr>
          <w:sz w:val="24"/>
        </w:rPr>
        <w:t>илинеправильная последовательность и</w:t>
      </w:r>
      <w:r>
        <w:rPr>
          <w:sz w:val="24"/>
        </w:rPr>
        <w:t>х</w:t>
      </w:r>
      <w:r>
        <w:rPr>
          <w:sz w:val="24"/>
        </w:rPr>
        <w:t>расположения.</w:t>
      </w:r>
    </w:p>
    <w:p w:rsidR="00AB0589" w:rsidRDefault="00FE2D4A">
      <w:pPr>
        <w:spacing w:line="244" w:lineRule="auto"/>
        <w:ind w:left="300" w:right="395" w:firstLine="708"/>
        <w:jc w:val="both"/>
        <w:rPr>
          <w:b/>
          <w:i/>
          <w:sz w:val="24"/>
        </w:rPr>
      </w:pPr>
      <w:r>
        <w:rPr>
          <w:sz w:val="24"/>
        </w:rPr>
        <w:t>Некоторыепунктуационныеошибки</w:t>
      </w:r>
      <w:r>
        <w:rPr>
          <w:b/>
          <w:i/>
          <w:sz w:val="24"/>
        </w:rPr>
        <w:t>неучитываютсяприоценкеписьменныхработшкольников. Это ошибки в передаче авторскойпунктуации.</w:t>
      </w:r>
    </w:p>
    <w:p w:rsidR="00AB0589" w:rsidRDefault="00FE2D4A">
      <w:pPr>
        <w:ind w:left="300" w:right="396" w:firstLine="708"/>
        <w:jc w:val="both"/>
        <w:rPr>
          <w:sz w:val="24"/>
        </w:rPr>
      </w:pPr>
      <w:r>
        <w:rPr>
          <w:b/>
          <w:sz w:val="24"/>
        </w:rPr>
        <w:t xml:space="preserve">Среди пунктуационных ошибок не выделяется группа однотипных ошибок. </w:t>
      </w:r>
      <w:r>
        <w:rPr>
          <w:sz w:val="24"/>
        </w:rPr>
        <w:t>Это объясн</w:t>
      </w:r>
      <w:r>
        <w:rPr>
          <w:sz w:val="24"/>
        </w:rPr>
        <w:t>я</w:t>
      </w:r>
      <w:r>
        <w:rPr>
          <w:sz w:val="24"/>
        </w:rPr>
        <w:t>етсятем,чтоприменениевсехпунктуационныхправилтакилииначеоснованонасемантическоманализе предложений и его частей. В остальном учет пунктуационных ошибок идет по тем же направлениям, что и учет орфографическихошибок.</w:t>
      </w:r>
    </w:p>
    <w:p w:rsidR="00AB0589" w:rsidRDefault="00FE2D4A">
      <w:pPr>
        <w:pStyle w:val="41"/>
        <w:jc w:val="both"/>
      </w:pPr>
      <w:r>
        <w:t>Критерии и нормативы оценивания ИЗЛОЖЕНИЙ и СОЧИНЕНИЙ</w:t>
      </w:r>
    </w:p>
    <w:p w:rsidR="00AB0589" w:rsidRDefault="00FE2D4A">
      <w:pPr>
        <w:ind w:left="300" w:firstLine="708"/>
        <w:rPr>
          <w:sz w:val="24"/>
        </w:rPr>
      </w:pPr>
      <w:r>
        <w:rPr>
          <w:b/>
          <w:sz w:val="24"/>
        </w:rPr>
        <w:t xml:space="preserve">Критериями оценивания содержания и композиционного оформления </w:t>
      </w:r>
      <w:r>
        <w:rPr>
          <w:sz w:val="24"/>
        </w:rPr>
        <w:t>изложений и сочи- н</w:t>
      </w:r>
      <w:r>
        <w:rPr>
          <w:sz w:val="24"/>
        </w:rPr>
        <w:t>е</w:t>
      </w:r>
      <w:r>
        <w:rPr>
          <w:sz w:val="24"/>
        </w:rPr>
        <w:t>ний являются:</w:t>
      </w:r>
    </w:p>
    <w:p w:rsidR="00AB0589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соответствие работы теме, наличие и раскрытие основной мысливысказывания;</w:t>
      </w:r>
    </w:p>
    <w:p w:rsidR="00AB0589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полнота раскрытиятемы;</w:t>
      </w:r>
    </w:p>
    <w:p w:rsidR="00AB0589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правильность фактическогоматериала;</w:t>
      </w:r>
    </w:p>
    <w:p w:rsidR="00AB0589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lastRenderedPageBreak/>
        <w:t>последовательность и логичностьизложения;</w:t>
      </w:r>
    </w:p>
    <w:p w:rsidR="00AB0589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правильное композиционное оформлениеработы.</w:t>
      </w:r>
    </w:p>
    <w:p w:rsidR="00AB0589" w:rsidRDefault="00AB0589">
      <w:pPr>
        <w:spacing w:line="275" w:lineRule="exact"/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04" w:firstLine="708"/>
        <w:jc w:val="both"/>
      </w:pPr>
      <w:r>
        <w:lastRenderedPageBreak/>
        <w:t>Нормативы оценки содержания и композиции изложений и сочинений выражаются в колич</w:t>
      </w:r>
      <w:r>
        <w:t>е</w:t>
      </w:r>
      <w:r>
        <w:t>стве фактических (см. 1-3-й критерии) и логических (см. 4-й и 5-й критерии) ошибок и недочетов.</w:t>
      </w:r>
    </w:p>
    <w:p w:rsidR="00AB0589" w:rsidRDefault="00FE2D4A">
      <w:pPr>
        <w:pStyle w:val="a3"/>
        <w:ind w:right="399" w:firstLine="708"/>
        <w:jc w:val="both"/>
      </w:pPr>
      <w:r>
        <w:t xml:space="preserve">Так, </w:t>
      </w:r>
      <w:r>
        <w:rPr>
          <w:b/>
        </w:rPr>
        <w:t xml:space="preserve">отметка «5» </w:t>
      </w:r>
      <w:r>
        <w:t xml:space="preserve">ставится при отсутствии каких-либо ошибок, нарушающих перечисленные критерии, а </w:t>
      </w:r>
      <w:r>
        <w:rPr>
          <w:b/>
        </w:rPr>
        <w:t xml:space="preserve">отметку «4» </w:t>
      </w:r>
      <w:r>
        <w:t>можно поставить при наличии двух недочетов в содержании.</w:t>
      </w:r>
    </w:p>
    <w:p w:rsidR="00AB0589" w:rsidRDefault="00FE2D4A">
      <w:pPr>
        <w:ind w:left="1008" w:right="402"/>
        <w:jc w:val="both"/>
        <w:rPr>
          <w:sz w:val="24"/>
        </w:rPr>
      </w:pPr>
      <w:r>
        <w:rPr>
          <w:b/>
          <w:sz w:val="24"/>
        </w:rPr>
        <w:t xml:space="preserve">Критерии и нормативы оценивания языкового оформления </w:t>
      </w:r>
      <w:r>
        <w:rPr>
          <w:sz w:val="24"/>
        </w:rPr>
        <w:t>изложений и сочинений О</w:t>
      </w:r>
      <w:r>
        <w:rPr>
          <w:sz w:val="24"/>
        </w:rPr>
        <w:t>с</w:t>
      </w:r>
      <w:r>
        <w:rPr>
          <w:sz w:val="24"/>
        </w:rPr>
        <w:t>новнымикачествамихорошейречи,которыележатвосноверечевыхнавыковобучающихся,</w:t>
      </w:r>
    </w:p>
    <w:p w:rsidR="00AB0589" w:rsidRDefault="00FE2D4A">
      <w:pPr>
        <w:pStyle w:val="a3"/>
        <w:ind w:right="403"/>
        <w:jc w:val="both"/>
      </w:pPr>
      <w:r>
        <w:t>принято считать богатство, точность, выразительность речи, ее правильность, уместность употре</w:t>
      </w:r>
      <w:r>
        <w:t>б</w:t>
      </w:r>
      <w:r>
        <w:t>ления языковых средств, поэтому изложения и сочинения оцениваютс</w:t>
      </w:r>
      <w:r w:rsidR="00C06433">
        <w:t>я с точки зрения следующих кри</w:t>
      </w:r>
      <w:r>
        <w:t>териев:</w:t>
      </w:r>
    </w:p>
    <w:p w:rsidR="00AB0589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>
        <w:rPr>
          <w:sz w:val="24"/>
        </w:rPr>
        <w:t>богатство (разнообразие) словаря и грамматического строяречи;</w:t>
      </w:r>
    </w:p>
    <w:p w:rsidR="00AB0589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>
        <w:rPr>
          <w:sz w:val="24"/>
        </w:rPr>
        <w:t>стилевое единство и выразительностьречи;</w:t>
      </w:r>
    </w:p>
    <w:p w:rsidR="00AB0589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>
        <w:rPr>
          <w:sz w:val="24"/>
        </w:rPr>
        <w:t>правильность и уместность употребления языковыхсредств.</w:t>
      </w:r>
    </w:p>
    <w:p w:rsidR="00AB0589" w:rsidRDefault="00FE2D4A">
      <w:pPr>
        <w:pStyle w:val="a3"/>
        <w:ind w:right="396" w:firstLine="708"/>
        <w:jc w:val="both"/>
      </w:pPr>
      <w:r>
        <w:t xml:space="preserve">Показателями </w:t>
      </w:r>
      <w:r>
        <w:rPr>
          <w:b/>
        </w:rPr>
        <w:t xml:space="preserve">богатства речи </w:t>
      </w:r>
      <w:r>
        <w:t>являются большой объем активного словаря, развитой грамм</w:t>
      </w:r>
      <w:r>
        <w:t>а</w:t>
      </w:r>
      <w:r>
        <w:t>тическийс</w:t>
      </w:r>
      <w:r>
        <w:t>т</w:t>
      </w:r>
      <w:r>
        <w:t>рой,разнообразиеграмматическихформиконструкций,использованныхвходеоформлениявысказывания.</w:t>
      </w:r>
    </w:p>
    <w:p w:rsidR="00AB0589" w:rsidRDefault="00FE2D4A">
      <w:pPr>
        <w:pStyle w:val="a3"/>
        <w:spacing w:before="1"/>
        <w:ind w:right="399" w:firstLine="708"/>
        <w:jc w:val="both"/>
      </w:pPr>
      <w:r>
        <w:t xml:space="preserve">Показатель </w:t>
      </w:r>
      <w:r>
        <w:rPr>
          <w:b/>
        </w:rPr>
        <w:t xml:space="preserve">точности речи </w:t>
      </w:r>
      <w:r>
        <w:t>- умение пользоваться синонимическими средствами языка и речи, выбратьизрядавозможныхтоязыковоесредство,котороенаиболееуместновданнойречевойситуации. Точность речи, таким образом, прежде всего, зависит от умения учащихся пользоваться со</w:t>
      </w:r>
      <w:r w:rsidR="000F79CD">
        <w:t>ни</w:t>
      </w:r>
      <w:r>
        <w:t>м</w:t>
      </w:r>
      <w:r>
        <w:t>а</w:t>
      </w:r>
      <w:r>
        <w:t>ми,отуменияправильноиспользоватьвозможностилексическойсочетаемостислов,отпонимания ра</w:t>
      </w:r>
      <w:r>
        <w:t>з</w:t>
      </w:r>
      <w:r>
        <w:t>личных смысловых оттенков лексических единиц, от правильности и точности использования не- к</w:t>
      </w:r>
      <w:r>
        <w:t>о</w:t>
      </w:r>
      <w:r>
        <w:t>торых грамматических категорий (например, личных и указательных местоимений).</w:t>
      </w:r>
    </w:p>
    <w:p w:rsidR="00AB0589" w:rsidRDefault="00FE2D4A">
      <w:pPr>
        <w:pStyle w:val="a3"/>
        <w:ind w:right="396" w:firstLine="708"/>
        <w:jc w:val="both"/>
      </w:pPr>
      <w:r>
        <w:rPr>
          <w:b/>
        </w:rPr>
        <w:t xml:space="preserve">Выразительность речи </w:t>
      </w:r>
      <w:r>
        <w:t>предполагает такой отбор языковых средств, которые соответствуют целям, условиям и содержанию речевого общения. Это значит, что пишущий понимает особенности речевой ситуации, специфику условий речи, придает высказыванию соответствующую стилевую о</w:t>
      </w:r>
      <w:r>
        <w:t>к</w:t>
      </w:r>
      <w:r>
        <w:t>раскуиосознанноотбираетобразные,изобразительныесредства.Так,вхудожественномописании, н</w:t>
      </w:r>
      <w:r>
        <w:t>а</w:t>
      </w:r>
      <w:r>
        <w:t>пр</w:t>
      </w:r>
      <w:r>
        <w:t>и</w:t>
      </w:r>
      <w:r>
        <w:t>мер,уместныоценочныеслова,тропы,лексическиеиморфологическиекатегории,употребляющиесявпереносномзначении.Здесьнеуместнытермины,конструкциииобороты,свойственныенауч- ному стил</w:t>
      </w:r>
      <w:r>
        <w:t>ю</w:t>
      </w:r>
      <w:r>
        <w:t>речи.</w:t>
      </w:r>
    </w:p>
    <w:p w:rsidR="00AB0589" w:rsidRDefault="00FE2D4A">
      <w:pPr>
        <w:spacing w:before="1"/>
        <w:ind w:left="300" w:right="401" w:firstLine="708"/>
        <w:jc w:val="both"/>
        <w:rPr>
          <w:sz w:val="24"/>
        </w:rPr>
      </w:pPr>
      <w:r>
        <w:rPr>
          <w:b/>
          <w:i/>
          <w:sz w:val="24"/>
        </w:rPr>
        <w:t>Снижаетвыразительностьсочинений</w:t>
      </w:r>
      <w:r>
        <w:rPr>
          <w:sz w:val="24"/>
        </w:rPr>
        <w:t>использованиештампов,канцеляризмов,словсосниженной стилистической окраской, неумение пользоваться стилистическимисинонимами.</w:t>
      </w:r>
    </w:p>
    <w:p w:rsidR="00AB0589" w:rsidRDefault="00FE2D4A">
      <w:pPr>
        <w:pStyle w:val="a3"/>
        <w:ind w:right="395" w:firstLine="708"/>
        <w:jc w:val="both"/>
      </w:pPr>
      <w:r>
        <w:rPr>
          <w:b/>
          <w:i/>
        </w:rPr>
        <w:t>Правильностьиуместностьязыковогооформления</w:t>
      </w:r>
      <w:r>
        <w:t>проявляетсявотсутствииошибок,нарушающих литературные нормы - лексические и грамматические (а в устной речи произносительные) - и правила выбора языковых средств в соответствии с разными задачамивысказывания.</w:t>
      </w:r>
    </w:p>
    <w:p w:rsidR="00AB0589" w:rsidRDefault="00FE2D4A">
      <w:pPr>
        <w:ind w:left="300" w:right="396" w:firstLine="708"/>
        <w:jc w:val="both"/>
        <w:rPr>
          <w:sz w:val="24"/>
        </w:rPr>
      </w:pPr>
      <w:r>
        <w:rPr>
          <w:b/>
          <w:sz w:val="24"/>
        </w:rPr>
        <w:t>Изложениеисочинениеоцениваетсядвумяоценками</w:t>
      </w:r>
      <w:r>
        <w:rPr>
          <w:sz w:val="24"/>
        </w:rPr>
        <w:t>:первая–засодержаниеработыиречь, вт</w:t>
      </w:r>
      <w:r>
        <w:rPr>
          <w:sz w:val="24"/>
        </w:rPr>
        <w:t>о</w:t>
      </w:r>
      <w:r>
        <w:rPr>
          <w:sz w:val="24"/>
        </w:rPr>
        <w:t>рая–заграмотность(вжурналееерекомендуетсяставитьнастранице«Русскийязык»иучитывать при в</w:t>
      </w:r>
      <w:r>
        <w:rPr>
          <w:sz w:val="24"/>
        </w:rPr>
        <w:t>ы</w:t>
      </w:r>
      <w:r>
        <w:rPr>
          <w:sz w:val="24"/>
        </w:rPr>
        <w:t>ставлении итоговой оценки по русскомуязыку)</w:t>
      </w:r>
    </w:p>
    <w:p w:rsidR="00AB0589" w:rsidRDefault="00FE2D4A">
      <w:pPr>
        <w:ind w:left="300" w:right="397" w:firstLine="708"/>
        <w:jc w:val="both"/>
        <w:rPr>
          <w:sz w:val="24"/>
        </w:rPr>
      </w:pPr>
      <w:r>
        <w:rPr>
          <w:b/>
          <w:sz w:val="24"/>
        </w:rPr>
        <w:t xml:space="preserve">При выставлении отметки за содержание и речевое оформление </w:t>
      </w:r>
      <w:r>
        <w:rPr>
          <w:sz w:val="24"/>
        </w:rPr>
        <w:t>согласно установленным нормам необходимо учитывать все требования, предъявляемые к раскрытию темы, а также к собл</w:t>
      </w:r>
      <w:r>
        <w:rPr>
          <w:sz w:val="24"/>
        </w:rPr>
        <w:t>ю</w:t>
      </w:r>
      <w:r>
        <w:rPr>
          <w:sz w:val="24"/>
        </w:rPr>
        <w:t>дению речевых норм (богатство, выразительность, точность).</w:t>
      </w:r>
    </w:p>
    <w:p w:rsidR="00AB0589" w:rsidRDefault="00FE2D4A">
      <w:pPr>
        <w:pStyle w:val="a3"/>
        <w:spacing w:before="1"/>
        <w:ind w:right="401" w:firstLine="708"/>
        <w:jc w:val="both"/>
      </w:pPr>
      <w:r>
        <w:rPr>
          <w:b/>
        </w:rPr>
        <w:t xml:space="preserve">При выставлении второй отметки учитывается </w:t>
      </w:r>
      <w:r>
        <w:t>количество орфографических, пунктуац</w:t>
      </w:r>
      <w:r>
        <w:t>и</w:t>
      </w:r>
      <w:r>
        <w:t>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AB0589" w:rsidRDefault="00FE2D4A">
      <w:pPr>
        <w:pStyle w:val="41"/>
        <w:spacing w:before="4" w:line="240" w:lineRule="auto"/>
        <w:jc w:val="both"/>
      </w:pPr>
      <w:r>
        <w:t>Основные критерии оценивания изложения и сочинения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7"/>
        <w:gridCol w:w="5173"/>
        <w:gridCol w:w="4239"/>
      </w:tblGrid>
      <w:tr w:rsidR="00AB0589">
        <w:trPr>
          <w:trHeight w:val="275"/>
        </w:trPr>
        <w:tc>
          <w:tcPr>
            <w:tcW w:w="1047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5173" w:type="dxa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и речь</w:t>
            </w:r>
          </w:p>
        </w:tc>
        <w:tc>
          <w:tcPr>
            <w:tcW w:w="4239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AB0589">
        <w:trPr>
          <w:trHeight w:val="1932"/>
        </w:trPr>
        <w:tc>
          <w:tcPr>
            <w:tcW w:w="104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«5»</w:t>
            </w:r>
          </w:p>
        </w:tc>
        <w:tc>
          <w:tcPr>
            <w:tcW w:w="5173" w:type="dxa"/>
          </w:tcPr>
          <w:p w:rsidR="00AB0589" w:rsidRDefault="00FE2D4A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Содержание работы полностью соответствует теме.</w:t>
            </w:r>
          </w:p>
          <w:p w:rsidR="00AB0589" w:rsidRDefault="00FE2D4A" w:rsidP="000F79CD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spacing w:line="24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Фактические ошибки отсутствуют. 3.Содержание излагается последовательно. 4.Работа отличается богатством словаря, разн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образием используемых синтаксическихконс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рукций, точностью словоупотребления.</w:t>
            </w:r>
          </w:p>
        </w:tc>
        <w:tc>
          <w:tcPr>
            <w:tcW w:w="42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AB0589" w:rsidRDefault="00FE2D4A" w:rsidP="000F79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 орфографическая, или I пунктуацио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или 1 грамматическая ошибки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7"/>
        <w:gridCol w:w="5173"/>
        <w:gridCol w:w="4239"/>
      </w:tblGrid>
      <w:tr w:rsidR="00AB0589">
        <w:trPr>
          <w:trHeight w:val="1104"/>
        </w:trPr>
        <w:tc>
          <w:tcPr>
            <w:tcW w:w="1047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5173" w:type="dxa"/>
          </w:tcPr>
          <w:p w:rsidR="00AB0589" w:rsidRDefault="00FE2D4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5.Достигнуты стилевое единство и выразител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 текста.</w:t>
            </w:r>
          </w:p>
          <w:p w:rsidR="00AB0589" w:rsidRDefault="00FE2D4A" w:rsidP="000F79CD">
            <w:pPr>
              <w:pStyle w:val="TableParagraph"/>
              <w:spacing w:line="276" w:lineRule="exact"/>
              <w:ind w:left="105" w:right="31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держании 1-2 речевых недочета.</w:t>
            </w:r>
          </w:p>
        </w:tc>
        <w:tc>
          <w:tcPr>
            <w:tcW w:w="4239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</w:tr>
      <w:tr w:rsidR="00AB0589">
        <w:trPr>
          <w:trHeight w:val="3864"/>
        </w:trPr>
        <w:tc>
          <w:tcPr>
            <w:tcW w:w="104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73" w:type="dxa"/>
          </w:tcPr>
          <w:p w:rsidR="00AB0589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AB0589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ются единичные фактическиенеточности.</w:t>
            </w:r>
          </w:p>
          <w:p w:rsidR="00AB0589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нарушенияпослед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вательности в изложениимыслей.</w:t>
            </w:r>
          </w:p>
          <w:p w:rsidR="00AB0589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Лексическийиграмматическийстройречидостаточноразнообразен.</w:t>
            </w:r>
          </w:p>
          <w:p w:rsidR="00AB0589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точнойвыразительностью.</w:t>
            </w:r>
          </w:p>
          <w:p w:rsidR="00AB0589" w:rsidRDefault="00FE2D4A" w:rsidP="000F79C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Вцеломвработедопускаетсянеболее2недочетов в содержании и не более 3-4 речевых но- четов.</w:t>
            </w:r>
          </w:p>
        </w:tc>
        <w:tc>
          <w:tcPr>
            <w:tcW w:w="4239" w:type="dxa"/>
          </w:tcPr>
          <w:p w:rsidR="00AB0589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Допускаются: 2 орфографические и 2 пунктуационные ошибки, или 1 </w:t>
            </w:r>
            <w:r w:rsidR="000F79CD">
              <w:rPr>
                <w:sz w:val="24"/>
              </w:rPr>
              <w:t>орф</w:t>
            </w:r>
            <w:r w:rsidR="000F79CD">
              <w:rPr>
                <w:sz w:val="24"/>
              </w:rPr>
              <w:t>о</w:t>
            </w:r>
            <w:r w:rsidR="000F79CD">
              <w:rPr>
                <w:sz w:val="24"/>
              </w:rPr>
              <w:t>графическая</w:t>
            </w:r>
            <w:r>
              <w:rPr>
                <w:sz w:val="24"/>
              </w:rPr>
              <w:t xml:space="preserve"> и 3 пунктуационные ошибки, или 4 пунктуационные оши</w:t>
            </w:r>
            <w:r>
              <w:rPr>
                <w:sz w:val="24"/>
              </w:rPr>
              <w:t>б</w:t>
            </w:r>
            <w:r w:rsidR="000F79CD">
              <w:rPr>
                <w:sz w:val="24"/>
              </w:rPr>
              <w:t>ки при отсутствии орфографиче</w:t>
            </w:r>
            <w:r>
              <w:rPr>
                <w:sz w:val="24"/>
              </w:rPr>
              <w:t>ских ошибок, а также 2 гра</w:t>
            </w:r>
            <w:r w:rsidR="000F79CD">
              <w:rPr>
                <w:sz w:val="24"/>
              </w:rPr>
              <w:t>мматиче</w:t>
            </w:r>
            <w:r>
              <w:rPr>
                <w:sz w:val="24"/>
              </w:rPr>
              <w:t>ские ошибки</w:t>
            </w:r>
          </w:p>
        </w:tc>
      </w:tr>
      <w:tr w:rsidR="00AB0589">
        <w:trPr>
          <w:trHeight w:val="3311"/>
        </w:trPr>
        <w:tc>
          <w:tcPr>
            <w:tcW w:w="1047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173" w:type="dxa"/>
          </w:tcPr>
          <w:p w:rsidR="00AB0589" w:rsidRDefault="00FE2D4A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1.В работе допущены существенныеотклонения 2.Работа достоверна в главном, но в ней имею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 отдельные фактическиенеточности.</w:t>
            </w:r>
          </w:p>
          <w:p w:rsidR="00AB0589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тельностиизложения</w:t>
            </w:r>
          </w:p>
          <w:p w:rsidR="00AB0589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Беден словарь и однообразныупотребляемые синтаксические конструкции, встречается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правильноесловоупотребление.</w:t>
            </w:r>
          </w:p>
          <w:p w:rsidR="00AB0589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единством,речь недостаточновыразительна.</w:t>
            </w:r>
          </w:p>
          <w:p w:rsidR="00AB0589" w:rsidRDefault="00FE2D4A" w:rsidP="000F79C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 недоч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в содержании и 5 речевых недочетов.</w:t>
            </w:r>
          </w:p>
        </w:tc>
        <w:tc>
          <w:tcPr>
            <w:tcW w:w="42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орфографические и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пунктуационные ошибки,</w:t>
            </w:r>
          </w:p>
          <w:p w:rsidR="00AB0589" w:rsidRDefault="00FE2D4A">
            <w:pPr>
              <w:pStyle w:val="TableParagraph"/>
              <w:spacing w:line="240" w:lineRule="auto"/>
              <w:ind w:right="1611"/>
              <w:rPr>
                <w:sz w:val="24"/>
              </w:rPr>
            </w:pPr>
            <w:r>
              <w:rPr>
                <w:sz w:val="24"/>
              </w:rPr>
              <w:t>или 3 орф. и 5 пунк.,или 7 пунк. при отсутствии</w:t>
            </w:r>
          </w:p>
          <w:p w:rsidR="00AB0589" w:rsidRDefault="00FE2D4A">
            <w:pPr>
              <w:pStyle w:val="TableParagraph"/>
              <w:spacing w:line="240" w:lineRule="auto"/>
              <w:ind w:right="1409"/>
              <w:rPr>
                <w:sz w:val="24"/>
              </w:rPr>
            </w:pPr>
            <w:r>
              <w:rPr>
                <w:sz w:val="24"/>
              </w:rPr>
              <w:t>орфографических (в 5 кл.- 5 орф. и 4 пунк., а также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грамматических ошибки</w:t>
            </w:r>
          </w:p>
        </w:tc>
      </w:tr>
      <w:tr w:rsidR="00AB0589">
        <w:trPr>
          <w:trHeight w:val="3036"/>
        </w:trPr>
        <w:tc>
          <w:tcPr>
            <w:tcW w:w="104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5173" w:type="dxa"/>
          </w:tcPr>
          <w:p w:rsidR="00AB0589" w:rsidRDefault="00FE2D4A" w:rsidP="000F79CD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не соответствует теме. Допущено много фактическихнеточн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стей.Нарушенапоследовательность мыслей во всех частях работы, от- ствует связь между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ми, работа не соответствует плану. Крайне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 словарь, работа написана короткими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типными</w:t>
            </w:r>
            <w:r w:rsidR="000F79CD">
              <w:rPr>
                <w:sz w:val="24"/>
              </w:rPr>
              <w:t>предложени</w:t>
            </w:r>
            <w:r>
              <w:rPr>
                <w:sz w:val="24"/>
              </w:rPr>
              <w:t>ями со слабо выраженной связью между ними, часты случат неправил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словоупотребления. Нарушено стилевое единство текста. Вцелом в работе до</w:t>
            </w:r>
            <w:r w:rsidR="000F79CD">
              <w:rPr>
                <w:sz w:val="24"/>
              </w:rPr>
              <w:t>пущено 6 недочетов и до 7 рече</w:t>
            </w:r>
            <w:r>
              <w:rPr>
                <w:sz w:val="24"/>
              </w:rPr>
              <w:t>вых недочетов</w:t>
            </w:r>
          </w:p>
        </w:tc>
        <w:tc>
          <w:tcPr>
            <w:tcW w:w="42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AB0589" w:rsidRDefault="00FE2D4A">
            <w:pPr>
              <w:pStyle w:val="TableParagraph"/>
              <w:spacing w:line="240" w:lineRule="auto"/>
              <w:ind w:right="1147"/>
              <w:rPr>
                <w:sz w:val="24"/>
              </w:rPr>
            </w:pPr>
            <w:r>
              <w:rPr>
                <w:sz w:val="24"/>
              </w:rPr>
              <w:t xml:space="preserve">7 орф. и 7 пунк. ошибок,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6 орф. и 8 пунк.,или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 орф. и 9 пунк.,или</w:t>
            </w:r>
          </w:p>
          <w:p w:rsidR="00AB0589" w:rsidRDefault="00FE2D4A">
            <w:pPr>
              <w:pStyle w:val="TableParagraph"/>
              <w:spacing w:line="240" w:lineRule="auto"/>
              <w:ind w:right="1067"/>
              <w:rPr>
                <w:sz w:val="24"/>
              </w:rPr>
            </w:pPr>
            <w:r>
              <w:rPr>
                <w:sz w:val="24"/>
              </w:rPr>
              <w:t>9 пунк., или 8 орф. и 5 пунк., а также 7 грамматических ошибок</w:t>
            </w:r>
          </w:p>
        </w:tc>
      </w:tr>
    </w:tbl>
    <w:p w:rsidR="00AB0589" w:rsidRDefault="00FE2D4A">
      <w:pPr>
        <w:spacing w:line="273" w:lineRule="exact"/>
        <w:ind w:left="1008"/>
        <w:rPr>
          <w:b/>
          <w:sz w:val="24"/>
        </w:rPr>
      </w:pPr>
      <w:r>
        <w:rPr>
          <w:b/>
          <w:sz w:val="24"/>
        </w:rPr>
        <w:t>Оценивание обучающих работ</w:t>
      </w:r>
    </w:p>
    <w:p w:rsidR="00AB0589" w:rsidRDefault="00FE2D4A">
      <w:pPr>
        <w:pStyle w:val="a3"/>
        <w:ind w:right="399" w:firstLine="708"/>
      </w:pPr>
      <w:r>
        <w:rPr>
          <w:b/>
        </w:rPr>
        <w:t xml:space="preserve">Обучающие работы </w:t>
      </w:r>
      <w:r>
        <w:t>(различные упражнения и диктанты неконтрольного характера) оцен</w:t>
      </w:r>
      <w:r>
        <w:t>и</w:t>
      </w:r>
      <w:r>
        <w:t>ваются более строго, чем контрольные работы.</w:t>
      </w:r>
    </w:p>
    <w:p w:rsidR="00AB0589" w:rsidRDefault="00FE2D4A">
      <w:pPr>
        <w:pStyle w:val="41"/>
        <w:spacing w:before="2"/>
      </w:pPr>
      <w:r>
        <w:t>При оценивании обучающих работ учитываются:</w:t>
      </w:r>
    </w:p>
    <w:p w:rsidR="00AB0589" w:rsidRDefault="00FE2D4A">
      <w:pPr>
        <w:pStyle w:val="a5"/>
        <w:numPr>
          <w:ilvl w:val="0"/>
          <w:numId w:val="40"/>
        </w:numPr>
        <w:tabs>
          <w:tab w:val="left" w:pos="1269"/>
        </w:tabs>
        <w:spacing w:line="274" w:lineRule="exact"/>
        <w:ind w:hanging="261"/>
        <w:rPr>
          <w:sz w:val="24"/>
        </w:rPr>
      </w:pPr>
      <w:r>
        <w:rPr>
          <w:sz w:val="24"/>
        </w:rPr>
        <w:t>степень самостоятельностиучащегося;</w:t>
      </w:r>
    </w:p>
    <w:p w:rsidR="00AB0589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этапобучения;</w:t>
      </w:r>
    </w:p>
    <w:p w:rsidR="00AB0589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объемработы;</w:t>
      </w:r>
    </w:p>
    <w:p w:rsidR="00AB0589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>
        <w:rPr>
          <w:sz w:val="24"/>
        </w:rPr>
        <w:t>четкость, аккуратность, каллиграфическая правильностьписьма.</w:t>
      </w:r>
    </w:p>
    <w:p w:rsidR="00AB0589" w:rsidRDefault="00FE2D4A">
      <w:pPr>
        <w:pStyle w:val="a3"/>
        <w:ind w:right="391" w:firstLine="708"/>
      </w:pPr>
      <w:r>
        <w:t>Есливозможныеошибкибылипредупрежденывходеработы,</w:t>
      </w:r>
      <w:r>
        <w:rPr>
          <w:u w:val="single"/>
        </w:rPr>
        <w:t>оценки«5»и«4»ставятсятольков том случае, когда ученик не допустил ошибок или допустил, но исправил ошибку</w:t>
      </w:r>
      <w:r>
        <w:t>. При этомвыбор</w:t>
      </w:r>
    </w:p>
    <w:p w:rsidR="00AB0589" w:rsidRDefault="00AB0589">
      <w:p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396"/>
        <w:jc w:val="both"/>
      </w:pPr>
      <w:r>
        <w:lastRenderedPageBreak/>
        <w:t xml:space="preserve">одной из оценок при одинаковом уровне грамотности и содержания </w:t>
      </w:r>
      <w:r>
        <w:rPr>
          <w:u w:val="single"/>
        </w:rPr>
        <w:t>определяется степенью аккурат-ности записи, подчеркиваний и других особенностей оформления, а также наличием или отсутстви</w:t>
      </w:r>
      <w:r>
        <w:rPr>
          <w:u w:val="single"/>
        </w:rPr>
        <w:t>е</w:t>
      </w:r>
      <w:r>
        <w:rPr>
          <w:u w:val="single"/>
        </w:rPr>
        <w:t>мописок</w:t>
      </w:r>
      <w:r>
        <w:t>.Вработе,превышающейпоколичествусловобъемдиктантовдля данногокласса,дляоценки</w:t>
      </w:r>
    </w:p>
    <w:p w:rsidR="00AB0589" w:rsidRDefault="00FE2D4A">
      <w:pPr>
        <w:pStyle w:val="a3"/>
        <w:jc w:val="both"/>
      </w:pPr>
      <w:r>
        <w:t>«4» допустимо и 2 исправления ошибок.</w:t>
      </w:r>
    </w:p>
    <w:p w:rsidR="00AB0589" w:rsidRDefault="00FE2D4A">
      <w:pPr>
        <w:pStyle w:val="a3"/>
        <w:ind w:right="335" w:firstLine="708"/>
      </w:pPr>
      <w:r>
        <w:rPr>
          <w:u w:val="single"/>
        </w:rPr>
        <w:t>Первая и вторая работа</w:t>
      </w:r>
      <w:r>
        <w:t xml:space="preserve">, как классная, так и домашняя, </w:t>
      </w:r>
      <w:r>
        <w:rPr>
          <w:u w:val="single"/>
        </w:rPr>
        <w:t>при закреплении определенного ум</w:t>
      </w:r>
      <w:r>
        <w:rPr>
          <w:u w:val="single"/>
        </w:rPr>
        <w:t>е</w:t>
      </w:r>
      <w:r>
        <w:rPr>
          <w:u w:val="single"/>
        </w:rPr>
        <w:t>нияили навыка проверяется, но по усмотрению учителя может не оцениваться</w:t>
      </w:r>
      <w:r>
        <w:t>.</w:t>
      </w:r>
    </w:p>
    <w:p w:rsidR="00AB0589" w:rsidRDefault="00FE2D4A">
      <w:pPr>
        <w:pStyle w:val="a3"/>
        <w:ind w:firstLine="708"/>
      </w:pPr>
      <w:r>
        <w:rPr>
          <w:u w:val="single"/>
        </w:rPr>
        <w:t>Самостоятельные работы</w:t>
      </w:r>
      <w:r>
        <w:t>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B0589" w:rsidRDefault="00FE2D4A">
      <w:pPr>
        <w:pStyle w:val="41"/>
        <w:spacing w:line="240" w:lineRule="auto"/>
      </w:pPr>
      <w:r>
        <w:t>Оценивание тестовых работ</w:t>
      </w:r>
    </w:p>
    <w:p w:rsidR="00AB0589" w:rsidRDefault="00FE2D4A">
      <w:pPr>
        <w:spacing w:line="276" w:lineRule="exact"/>
        <w:ind w:left="1008"/>
        <w:rPr>
          <w:sz w:val="24"/>
        </w:rPr>
      </w:pPr>
      <w:r>
        <w:rPr>
          <w:b/>
          <w:sz w:val="24"/>
        </w:rPr>
        <w:t xml:space="preserve">При проведении тестовых работ </w:t>
      </w:r>
      <w:r>
        <w:rPr>
          <w:sz w:val="24"/>
        </w:rPr>
        <w:t>по русскому языку критерии оценивания следующие:</w:t>
      </w:r>
    </w:p>
    <w:p w:rsidR="00AB0589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«5» </w:t>
      </w:r>
      <w:r>
        <w:rPr>
          <w:sz w:val="24"/>
        </w:rPr>
        <w:t>— 90 – 100%;</w:t>
      </w:r>
    </w:p>
    <w:p w:rsidR="00AB0589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«4» </w:t>
      </w:r>
      <w:r>
        <w:rPr>
          <w:sz w:val="24"/>
        </w:rPr>
        <w:t>— 70 – 89%;</w:t>
      </w:r>
    </w:p>
    <w:p w:rsidR="00AB0589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«3» </w:t>
      </w:r>
      <w:r>
        <w:rPr>
          <w:sz w:val="24"/>
        </w:rPr>
        <w:t>— 50 –69%;</w:t>
      </w:r>
    </w:p>
    <w:p w:rsidR="00AB0589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«2» </w:t>
      </w:r>
      <w:r>
        <w:rPr>
          <w:sz w:val="24"/>
        </w:rPr>
        <w:t>— 49 - 30%.</w:t>
      </w:r>
    </w:p>
    <w:p w:rsidR="00AB0589" w:rsidRDefault="00FE2D4A">
      <w:pPr>
        <w:tabs>
          <w:tab w:val="left" w:pos="1716"/>
        </w:tabs>
        <w:spacing w:before="1"/>
        <w:ind w:left="1008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«1» </w:t>
      </w:r>
      <w:r>
        <w:rPr>
          <w:sz w:val="24"/>
        </w:rPr>
        <w:t>— 29 – 0 %</w:t>
      </w:r>
    </w:p>
    <w:p w:rsidR="00AB0589" w:rsidRDefault="00FE2D4A">
      <w:pPr>
        <w:pStyle w:val="41"/>
        <w:spacing w:before="5" w:line="240" w:lineRule="auto"/>
        <w:ind w:left="300" w:right="435" w:firstLine="708"/>
      </w:pPr>
      <w:r>
        <w:t>Система оценки достижения планируемых результатов освоения учебного предмета русский язык (10-11 классы)</w:t>
      </w:r>
    </w:p>
    <w:p w:rsidR="00AB0589" w:rsidRDefault="00FE2D4A">
      <w:pPr>
        <w:pStyle w:val="a3"/>
        <w:ind w:firstLine="708"/>
      </w:pPr>
      <w:r>
        <w:t>Система оценки достижения планируемых результатов включает внешний контроль (итоговая а</w:t>
      </w:r>
      <w:r>
        <w:t>т</w:t>
      </w:r>
      <w:r>
        <w:t>тестация в 11 классе, городские контрольные работы) и внутришкольный мониторинг.</w:t>
      </w:r>
    </w:p>
    <w:p w:rsidR="00AB0589" w:rsidRDefault="00FE2D4A">
      <w:pPr>
        <w:pStyle w:val="a3"/>
        <w:ind w:right="393" w:firstLine="708"/>
      </w:pPr>
      <w:r>
        <w:t>Обязательными составляющими системы внутришкольного мониторинга образовательных достижений являются материалы:</w:t>
      </w:r>
    </w:p>
    <w:p w:rsidR="00AB0589" w:rsidRDefault="00FE2D4A">
      <w:pPr>
        <w:pStyle w:val="a5"/>
        <w:numPr>
          <w:ilvl w:val="0"/>
          <w:numId w:val="39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стартовой диагностики (входнойконтроль)</w:t>
      </w:r>
    </w:p>
    <w:p w:rsidR="00AB0589" w:rsidRDefault="00FE2D4A">
      <w:pPr>
        <w:pStyle w:val="a5"/>
        <w:numPr>
          <w:ilvl w:val="0"/>
          <w:numId w:val="39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тематических и итоговых контрольныхработ</w:t>
      </w:r>
    </w:p>
    <w:p w:rsidR="00AB0589" w:rsidRDefault="00FE2D4A">
      <w:pPr>
        <w:pStyle w:val="41"/>
        <w:ind w:left="1068"/>
      </w:pPr>
      <w:r>
        <w:t>Принципы и критерии оценки планируемых результатов освоения учебного предмета</w:t>
      </w:r>
    </w:p>
    <w:p w:rsidR="00AB0589" w:rsidRDefault="00FE2D4A">
      <w:pPr>
        <w:pStyle w:val="a5"/>
        <w:numPr>
          <w:ilvl w:val="0"/>
          <w:numId w:val="38"/>
        </w:numPr>
        <w:tabs>
          <w:tab w:val="left" w:pos="533"/>
        </w:tabs>
        <w:spacing w:after="3"/>
        <w:ind w:right="397" w:firstLine="0"/>
        <w:rPr>
          <w:sz w:val="24"/>
        </w:rPr>
      </w:pPr>
      <w:r>
        <w:rPr>
          <w:b/>
          <w:sz w:val="24"/>
        </w:rPr>
        <w:t>Оцениваниеустныхответовучащи</w:t>
      </w:r>
      <w:r>
        <w:rPr>
          <w:b/>
          <w:sz w:val="24"/>
        </w:rPr>
        <w:t>х</w:t>
      </w:r>
      <w:r>
        <w:rPr>
          <w:b/>
          <w:sz w:val="24"/>
        </w:rPr>
        <w:t>ся</w:t>
      </w:r>
      <w:r>
        <w:rPr>
          <w:sz w:val="24"/>
        </w:rPr>
        <w:t>(учитываетсяполнотаиправильностьответа,степеньосознанности, понимания изученного, языковое оформлениеответа).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7"/>
        <w:gridCol w:w="2552"/>
        <w:gridCol w:w="4258"/>
        <w:gridCol w:w="2602"/>
      </w:tblGrid>
      <w:tr w:rsidR="00AB0589">
        <w:trPr>
          <w:trHeight w:val="331"/>
        </w:trPr>
        <w:tc>
          <w:tcPr>
            <w:tcW w:w="1047" w:type="dxa"/>
            <w:vMerge w:val="restart"/>
          </w:tcPr>
          <w:p w:rsidR="00AB0589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Default="00FE2D4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9412" w:type="dxa"/>
            <w:gridSpan w:val="3"/>
          </w:tcPr>
          <w:p w:rsidR="00AB0589" w:rsidRDefault="00FE2D4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по основным критериям</w:t>
            </w:r>
          </w:p>
        </w:tc>
      </w:tr>
      <w:tr w:rsidR="00AB0589">
        <w:trPr>
          <w:trHeight w:val="585"/>
        </w:trPr>
        <w:tc>
          <w:tcPr>
            <w:tcW w:w="1047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AB0589" w:rsidRDefault="00FE2D4A" w:rsidP="000F79CD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Полнота и правил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ность ответа</w:t>
            </w:r>
          </w:p>
        </w:tc>
        <w:tc>
          <w:tcPr>
            <w:tcW w:w="4258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осознанности, понимания</w:t>
            </w:r>
          </w:p>
        </w:tc>
        <w:tc>
          <w:tcPr>
            <w:tcW w:w="2602" w:type="dxa"/>
          </w:tcPr>
          <w:p w:rsidR="00AB0589" w:rsidRDefault="00FE2D4A" w:rsidP="000F79CD">
            <w:pPr>
              <w:pStyle w:val="TableParagraph"/>
              <w:tabs>
                <w:tab w:val="left" w:pos="1466"/>
              </w:tabs>
              <w:spacing w:line="240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офор</w:t>
            </w:r>
            <w:r>
              <w:rPr>
                <w:b/>
                <w:spacing w:val="-3"/>
                <w:sz w:val="24"/>
              </w:rPr>
              <w:t>м</w:t>
            </w:r>
            <w:r>
              <w:rPr>
                <w:b/>
                <w:spacing w:val="-3"/>
                <w:sz w:val="24"/>
              </w:rPr>
              <w:t>ле</w:t>
            </w:r>
            <w:r>
              <w:rPr>
                <w:b/>
                <w:sz w:val="24"/>
              </w:rPr>
              <w:t>ниеответа</w:t>
            </w:r>
          </w:p>
        </w:tc>
      </w:tr>
      <w:tr w:rsidR="00AB0589">
        <w:trPr>
          <w:trHeight w:val="1655"/>
        </w:trPr>
        <w:tc>
          <w:tcPr>
            <w:tcW w:w="1047" w:type="dxa"/>
          </w:tcPr>
          <w:p w:rsidR="00AB0589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552" w:type="dxa"/>
          </w:tcPr>
          <w:p w:rsidR="00AB0589" w:rsidRDefault="00FE2D4A" w:rsidP="000F79CD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 полно излаг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ет изученный </w:t>
            </w:r>
            <w:r>
              <w:rPr>
                <w:spacing w:val="-4"/>
                <w:sz w:val="24"/>
              </w:rPr>
              <w:t xml:space="preserve">мате- </w:t>
            </w:r>
            <w:r>
              <w:rPr>
                <w:sz w:val="24"/>
              </w:rPr>
              <w:t>риал, дает правильное определениеязыковых понятий.</w:t>
            </w:r>
          </w:p>
        </w:tc>
        <w:tc>
          <w:tcPr>
            <w:tcW w:w="4258" w:type="dxa"/>
          </w:tcPr>
          <w:p w:rsidR="00AB0589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 понимание материала, может обосновать свои суждения, применить знания на практике,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вести необходимые примеры не только изучебника, но и самостоятельно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став- ленные.</w:t>
            </w:r>
          </w:p>
        </w:tc>
        <w:tc>
          <w:tcPr>
            <w:tcW w:w="2602" w:type="dxa"/>
          </w:tcPr>
          <w:p w:rsidR="00AB0589" w:rsidRDefault="00FE2D4A" w:rsidP="000F79C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Излагает материал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 с точки зрения норм литературного языка.</w:t>
            </w:r>
          </w:p>
        </w:tc>
      </w:tr>
      <w:tr w:rsidR="00AB0589">
        <w:trPr>
          <w:trHeight w:val="828"/>
        </w:trPr>
        <w:tc>
          <w:tcPr>
            <w:tcW w:w="1047" w:type="dxa"/>
          </w:tcPr>
          <w:p w:rsidR="00AB0589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412" w:type="dxa"/>
            <w:gridSpan w:val="3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 дает ответ, удовлетворяющий тем же требованиям, что и для отметки «5», но до-</w:t>
            </w:r>
          </w:p>
          <w:p w:rsidR="00AB0589" w:rsidRDefault="00FE2D4A">
            <w:pPr>
              <w:pStyle w:val="TableParagraph"/>
              <w:spacing w:line="270" w:lineRule="atLeast"/>
              <w:ind w:left="105" w:right="77"/>
              <w:rPr>
                <w:sz w:val="24"/>
              </w:rPr>
            </w:pPr>
            <w:r>
              <w:rPr>
                <w:sz w:val="24"/>
              </w:rPr>
              <w:t>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AB0589">
        <w:trPr>
          <w:trHeight w:val="1655"/>
        </w:trPr>
        <w:tc>
          <w:tcPr>
            <w:tcW w:w="1047" w:type="dxa"/>
          </w:tcPr>
          <w:p w:rsidR="00AB0589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552" w:type="dxa"/>
          </w:tcPr>
          <w:p w:rsidR="00AB0589" w:rsidRDefault="00FE2D4A" w:rsidP="000F79CD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Излагает материал не- полно и допускает не- точности в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понятий или формулировке правил.</w:t>
            </w:r>
          </w:p>
        </w:tc>
        <w:tc>
          <w:tcPr>
            <w:tcW w:w="4258" w:type="dxa"/>
          </w:tcPr>
          <w:p w:rsidR="00AB0589" w:rsidRDefault="00FE2D4A" w:rsidP="000F79C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 умеет достаточно глубоко и доказ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 обосновать свои суждения и привести свои примеры.</w:t>
            </w:r>
          </w:p>
        </w:tc>
        <w:tc>
          <w:tcPr>
            <w:tcW w:w="2602" w:type="dxa"/>
          </w:tcPr>
          <w:p w:rsidR="00AB0589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Излагает материал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последовательно и до- пускает ошибки в яз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ковом оформлении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лагаемого.</w:t>
            </w:r>
          </w:p>
        </w:tc>
      </w:tr>
      <w:tr w:rsidR="00AB0589">
        <w:trPr>
          <w:trHeight w:val="1382"/>
        </w:trPr>
        <w:tc>
          <w:tcPr>
            <w:tcW w:w="1047" w:type="dxa"/>
          </w:tcPr>
          <w:p w:rsidR="00AB0589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412" w:type="dxa"/>
            <w:gridSpan w:val="3"/>
          </w:tcPr>
          <w:p w:rsidR="00AB0589" w:rsidRDefault="00FE2D4A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Если ученик обнаруживает незнание большей части соответствующего раздела изуча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достатки в подготовке ученика, которые являются серьезным препятствием к успешному</w:t>
            </w:r>
          </w:p>
          <w:p w:rsidR="00AB0589" w:rsidRDefault="00FE2D4A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овладению последующим материалом.</w:t>
            </w:r>
          </w:p>
        </w:tc>
      </w:tr>
    </w:tbl>
    <w:p w:rsidR="00AB0589" w:rsidRDefault="00FE2D4A" w:rsidP="000F79CD">
      <w:pPr>
        <w:pStyle w:val="a3"/>
        <w:ind w:firstLine="708"/>
        <w:sectPr w:rsidR="00AB0589">
          <w:pgSz w:w="11910" w:h="16840"/>
          <w:pgMar w:top="620" w:right="320" w:bottom="1600" w:left="420" w:header="0" w:footer="1364" w:gutter="0"/>
          <w:cols w:space="720"/>
        </w:sectPr>
      </w:pPr>
      <w:r>
        <w:t>Отметка(«5»,</w:t>
      </w:r>
      <w:r>
        <w:rPr>
          <w:spacing w:val="-3"/>
        </w:rPr>
        <w:t>«4»,</w:t>
      </w:r>
      <w:r>
        <w:t>«3»)можетставитьсянетолькозаединовременныйответ(когданапроверку подг</w:t>
      </w:r>
      <w:r>
        <w:t>о</w:t>
      </w:r>
      <w:r>
        <w:lastRenderedPageBreak/>
        <w:t>товки ученика отводится определенное время), но и за рассредоточенный во времени, т.е.за</w:t>
      </w:r>
    </w:p>
    <w:p w:rsidR="00AB0589" w:rsidRDefault="00FE2D4A">
      <w:pPr>
        <w:pStyle w:val="a3"/>
        <w:spacing w:before="76"/>
        <w:ind w:right="393"/>
        <w:jc w:val="both"/>
      </w:pPr>
      <w:r>
        <w:lastRenderedPageBreak/>
        <w:t>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B0589" w:rsidRDefault="00FE2D4A">
      <w:pPr>
        <w:pStyle w:val="41"/>
        <w:numPr>
          <w:ilvl w:val="0"/>
          <w:numId w:val="38"/>
        </w:numPr>
        <w:tabs>
          <w:tab w:val="left" w:pos="540"/>
        </w:tabs>
        <w:spacing w:before="5" w:line="240" w:lineRule="auto"/>
        <w:ind w:left="540" w:hanging="240"/>
        <w:jc w:val="both"/>
      </w:pPr>
      <w:r>
        <w:t>Оценивание диктантов (учитывается орфографическая и пунктуационнаяграмотность).</w:t>
      </w:r>
    </w:p>
    <w:p w:rsidR="00AB0589" w:rsidRDefault="00FE2D4A">
      <w:pPr>
        <w:pStyle w:val="a5"/>
        <w:numPr>
          <w:ilvl w:val="1"/>
          <w:numId w:val="38"/>
        </w:numPr>
        <w:tabs>
          <w:tab w:val="left" w:pos="1429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Оценивание контрольного словарногодиктанта</w:t>
      </w:r>
    </w:p>
    <w:p w:rsidR="00AB0589" w:rsidRDefault="00FE2D4A">
      <w:pPr>
        <w:spacing w:line="274" w:lineRule="exact"/>
        <w:ind w:left="1008"/>
        <w:rPr>
          <w:sz w:val="24"/>
        </w:rPr>
      </w:pPr>
      <w:r>
        <w:rPr>
          <w:b/>
          <w:sz w:val="24"/>
        </w:rPr>
        <w:t xml:space="preserve">«5» - </w:t>
      </w:r>
      <w:r>
        <w:rPr>
          <w:sz w:val="24"/>
        </w:rPr>
        <w:t>ошибки отсутствуют.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 xml:space="preserve">«4» - </w:t>
      </w:r>
      <w:r>
        <w:rPr>
          <w:sz w:val="24"/>
        </w:rPr>
        <w:t>1-2ошибки.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 xml:space="preserve">«3» </w:t>
      </w:r>
      <w:r>
        <w:rPr>
          <w:sz w:val="24"/>
        </w:rPr>
        <w:t>- 3-4ошибки.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 xml:space="preserve">«2» - </w:t>
      </w:r>
      <w:r>
        <w:rPr>
          <w:sz w:val="24"/>
        </w:rPr>
        <w:t>5 и более ошибок.</w:t>
      </w:r>
    </w:p>
    <w:p w:rsidR="00AB0589" w:rsidRDefault="00FE2D4A">
      <w:pPr>
        <w:pStyle w:val="41"/>
        <w:numPr>
          <w:ilvl w:val="1"/>
          <w:numId w:val="38"/>
        </w:numPr>
        <w:tabs>
          <w:tab w:val="left" w:pos="1429"/>
        </w:tabs>
        <w:spacing w:before="5"/>
        <w:ind w:hanging="421"/>
      </w:pPr>
      <w:r>
        <w:t>Оценивание других видовдиктантов.</w:t>
      </w:r>
    </w:p>
    <w:p w:rsidR="00AB0589" w:rsidRDefault="00FE2D4A">
      <w:pPr>
        <w:pStyle w:val="a3"/>
        <w:ind w:right="400" w:firstLine="708"/>
        <w:jc w:val="both"/>
      </w:pPr>
      <w:r>
        <w:t>Приоценкедиктантовважноучитыватьхарактерошибки.Средиошибокследуетвыделять</w:t>
      </w:r>
      <w:r>
        <w:rPr>
          <w:b/>
        </w:rPr>
        <w:t>негрубые</w:t>
      </w:r>
      <w:r>
        <w:t>, т.е. не имеющие существенного значения для характеристики грамотности. При подсчёте ошибок две негрубые считаются заодну.</w:t>
      </w:r>
    </w:p>
    <w:p w:rsidR="00AB0589" w:rsidRDefault="00FE2D4A">
      <w:pPr>
        <w:ind w:left="300" w:right="393" w:firstLine="708"/>
        <w:jc w:val="both"/>
        <w:rPr>
          <w:sz w:val="24"/>
        </w:rPr>
      </w:pPr>
      <w:r>
        <w:rPr>
          <w:sz w:val="24"/>
        </w:rPr>
        <w:t xml:space="preserve">Необходимо учитывать также </w:t>
      </w:r>
      <w:r>
        <w:rPr>
          <w:b/>
          <w:sz w:val="24"/>
        </w:rPr>
        <w:t xml:space="preserve">повторяемость и однотипность ошибок. </w:t>
      </w:r>
      <w:r>
        <w:rPr>
          <w:sz w:val="24"/>
        </w:rPr>
        <w:t>Если ошибка повт</w:t>
      </w:r>
      <w:r>
        <w:rPr>
          <w:sz w:val="24"/>
        </w:rPr>
        <w:t>о</w:t>
      </w:r>
      <w:r>
        <w:rPr>
          <w:sz w:val="24"/>
        </w:rPr>
        <w:t>ряется в одном и том же слове или в корне однокоренных слов, то она считается за одну ошибку.</w:t>
      </w:r>
    </w:p>
    <w:p w:rsidR="00AB0589" w:rsidRDefault="00FE2D4A">
      <w:pPr>
        <w:pStyle w:val="a3"/>
        <w:ind w:right="396" w:firstLine="708"/>
        <w:jc w:val="both"/>
      </w:pPr>
      <w:r>
        <w:t>Приналичиивконтрольномдиктанте</w:t>
      </w:r>
      <w:r>
        <w:rPr>
          <w:b/>
        </w:rPr>
        <w:t>более5поправок</w:t>
      </w:r>
      <w:r>
        <w:t>(исправлениеневерногонаписанияна ве</w:t>
      </w:r>
      <w:r>
        <w:t>р</w:t>
      </w:r>
      <w:r>
        <w:t>ное) оценка снижается на один балл. Отличная оценка не выставляется при наличии трёх и более и</w:t>
      </w:r>
      <w:r>
        <w:t>с</w:t>
      </w:r>
      <w:r>
        <w:t>правлений.</w:t>
      </w:r>
    </w:p>
    <w:p w:rsidR="00AB0589" w:rsidRDefault="00FE2D4A">
      <w:pPr>
        <w:pStyle w:val="a3"/>
        <w:ind w:left="1008"/>
        <w:jc w:val="both"/>
      </w:pPr>
      <w:r>
        <w:t>Диктант оценивается одной оценкой.</w:t>
      </w:r>
    </w:p>
    <w:p w:rsidR="00AB0589" w:rsidRDefault="00FE2D4A">
      <w:pPr>
        <w:pStyle w:val="41"/>
        <w:spacing w:before="3" w:line="240" w:lineRule="auto"/>
        <w:ind w:left="300"/>
        <w:jc w:val="both"/>
        <w:rPr>
          <w:i/>
        </w:rPr>
      </w:pPr>
      <w:r>
        <w:t>Нормы оценивания диктанта</w:t>
      </w:r>
      <w:r>
        <w:rPr>
          <w:i/>
        </w:rPr>
        <w:t>.</w:t>
      </w: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6"/>
        <w:gridCol w:w="7516"/>
      </w:tblGrid>
      <w:tr w:rsidR="00AB0589">
        <w:trPr>
          <w:trHeight w:val="275"/>
        </w:trPr>
        <w:tc>
          <w:tcPr>
            <w:tcW w:w="1976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7516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 ошибок (орфографических и пунктуационных)</w:t>
            </w:r>
          </w:p>
        </w:tc>
      </w:tr>
      <w:tr w:rsidR="00AB0589">
        <w:trPr>
          <w:trHeight w:val="275"/>
        </w:trPr>
        <w:tc>
          <w:tcPr>
            <w:tcW w:w="1976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516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0/0, 0/1, 1/0 (негрубая ошибка)</w:t>
            </w:r>
          </w:p>
        </w:tc>
      </w:tr>
      <w:tr w:rsidR="00AB0589">
        <w:trPr>
          <w:trHeight w:val="275"/>
        </w:trPr>
        <w:tc>
          <w:tcPr>
            <w:tcW w:w="1976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516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2/2, 1/3, 0/4, 3/0, 3/1 (если ошибки однотипные)</w:t>
            </w:r>
          </w:p>
        </w:tc>
      </w:tr>
      <w:tr w:rsidR="00AB0589">
        <w:trPr>
          <w:trHeight w:val="275"/>
        </w:trPr>
        <w:tc>
          <w:tcPr>
            <w:tcW w:w="1976" w:type="dxa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516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4/4, 3/5, 0/7, 5/4, 6/6 (если есть ошибки однотипные и негрубые)</w:t>
            </w:r>
          </w:p>
        </w:tc>
      </w:tr>
      <w:tr w:rsidR="00AB0589">
        <w:trPr>
          <w:trHeight w:val="277"/>
        </w:trPr>
        <w:tc>
          <w:tcPr>
            <w:tcW w:w="1976" w:type="dxa"/>
          </w:tcPr>
          <w:p w:rsidR="00AB0589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7516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7/7, 6/8, 5/9, 8/6.</w:t>
            </w:r>
          </w:p>
        </w:tc>
      </w:tr>
    </w:tbl>
    <w:p w:rsidR="00AB0589" w:rsidRDefault="00AB0589">
      <w:pPr>
        <w:pStyle w:val="a3"/>
        <w:spacing w:before="6"/>
        <w:ind w:left="0"/>
        <w:rPr>
          <w:b/>
          <w:i/>
          <w:sz w:val="23"/>
        </w:rPr>
      </w:pPr>
    </w:p>
    <w:p w:rsidR="00AB0589" w:rsidRDefault="00FE2D4A">
      <w:pPr>
        <w:pStyle w:val="a5"/>
        <w:numPr>
          <w:ilvl w:val="0"/>
          <w:numId w:val="38"/>
        </w:numPr>
        <w:tabs>
          <w:tab w:val="left" w:pos="545"/>
        </w:tabs>
        <w:ind w:right="401" w:firstLine="0"/>
        <w:jc w:val="both"/>
        <w:rPr>
          <w:sz w:val="24"/>
        </w:rPr>
      </w:pPr>
      <w:r>
        <w:rPr>
          <w:b/>
          <w:sz w:val="24"/>
        </w:rPr>
        <w:t xml:space="preserve">Оценивание комплексной контрольной работы, </w:t>
      </w:r>
      <w:r>
        <w:rPr>
          <w:sz w:val="24"/>
        </w:rPr>
        <w:t>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дополнительноезадание).</w:t>
      </w:r>
    </w:p>
    <w:p w:rsidR="00AB0589" w:rsidRDefault="00FE2D4A">
      <w:pPr>
        <w:pStyle w:val="41"/>
        <w:spacing w:before="5"/>
      </w:pPr>
      <w:r>
        <w:t>Оценивание выполнения дополнительных заданий:</w:t>
      </w:r>
    </w:p>
    <w:p w:rsidR="00AB0589" w:rsidRDefault="00FE2D4A">
      <w:pPr>
        <w:pStyle w:val="a3"/>
        <w:spacing w:line="274" w:lineRule="exact"/>
        <w:ind w:left="1008"/>
      </w:pPr>
      <w:r>
        <w:rPr>
          <w:b/>
        </w:rPr>
        <w:t xml:space="preserve">«5» - </w:t>
      </w:r>
      <w:r>
        <w:t>ученик выполнил все задания верно,</w:t>
      </w:r>
    </w:p>
    <w:p w:rsidR="00AB0589" w:rsidRDefault="00FE2D4A">
      <w:pPr>
        <w:pStyle w:val="a3"/>
        <w:ind w:left="1008"/>
      </w:pPr>
      <w:r>
        <w:rPr>
          <w:b/>
        </w:rPr>
        <w:t xml:space="preserve">«4» - </w:t>
      </w:r>
      <w:r>
        <w:t>ученик выполнил правильно не менее 3/4 заданий,</w:t>
      </w:r>
    </w:p>
    <w:p w:rsidR="00AB0589" w:rsidRDefault="00FE2D4A">
      <w:pPr>
        <w:pStyle w:val="a3"/>
        <w:ind w:left="1008"/>
      </w:pPr>
      <w:r>
        <w:rPr>
          <w:b/>
        </w:rPr>
        <w:t xml:space="preserve">«3» - </w:t>
      </w:r>
      <w:r>
        <w:t>выполнено не менее половины заданий,</w:t>
      </w:r>
    </w:p>
    <w:p w:rsidR="00AB0589" w:rsidRDefault="00FE2D4A">
      <w:pPr>
        <w:pStyle w:val="a3"/>
        <w:ind w:left="1008"/>
      </w:pPr>
      <w:r>
        <w:rPr>
          <w:b/>
        </w:rPr>
        <w:t xml:space="preserve">«2» - </w:t>
      </w:r>
      <w:r>
        <w:t>выполнено менее половины заданий.</w:t>
      </w:r>
    </w:p>
    <w:p w:rsidR="00AB0589" w:rsidRDefault="00FE2D4A">
      <w:pPr>
        <w:pStyle w:val="a5"/>
        <w:numPr>
          <w:ilvl w:val="0"/>
          <w:numId w:val="38"/>
        </w:numPr>
        <w:tabs>
          <w:tab w:val="left" w:pos="545"/>
        </w:tabs>
        <w:spacing w:after="6"/>
        <w:ind w:right="403" w:firstLine="0"/>
        <w:rPr>
          <w:sz w:val="24"/>
        </w:rPr>
      </w:pPr>
      <w:r>
        <w:rPr>
          <w:b/>
          <w:sz w:val="24"/>
        </w:rPr>
        <w:t xml:space="preserve">Оценивание тестовой работы. </w:t>
      </w:r>
      <w:r>
        <w:rPr>
          <w:sz w:val="24"/>
        </w:rPr>
        <w:t>При использовании тестовой формы диагностики уровня пре</w:t>
      </w:r>
      <w:r>
        <w:rPr>
          <w:sz w:val="24"/>
        </w:rPr>
        <w:t>д</w:t>
      </w:r>
      <w:r>
        <w:rPr>
          <w:sz w:val="24"/>
        </w:rPr>
        <w:t>метных результатов оценка выставляется следующимобразом: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7439"/>
      </w:tblGrid>
      <w:tr w:rsidR="00AB0589">
        <w:trPr>
          <w:trHeight w:val="551"/>
        </w:trPr>
        <w:tc>
          <w:tcPr>
            <w:tcW w:w="1949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«5»</w:t>
            </w:r>
          </w:p>
        </w:tc>
        <w:tc>
          <w:tcPr>
            <w:tcW w:w="74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если учащийся набрал от 91 до 100% от максимального количества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баллов за работу</w:t>
            </w:r>
          </w:p>
        </w:tc>
      </w:tr>
      <w:tr w:rsidR="00AB0589">
        <w:trPr>
          <w:trHeight w:val="552"/>
        </w:trPr>
        <w:tc>
          <w:tcPr>
            <w:tcW w:w="1949" w:type="dxa"/>
          </w:tcPr>
          <w:p w:rsidR="00AB0589" w:rsidRDefault="00FE2D4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«4»</w:t>
            </w:r>
          </w:p>
        </w:tc>
        <w:tc>
          <w:tcPr>
            <w:tcW w:w="7439" w:type="dxa"/>
          </w:tcPr>
          <w:p w:rsidR="00AB0589" w:rsidRDefault="00FE2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если учащийся набрал от 71 до 90% от максимального количества бал-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лов за работу</w:t>
            </w:r>
          </w:p>
        </w:tc>
      </w:tr>
      <w:tr w:rsidR="00AB0589">
        <w:trPr>
          <w:trHeight w:val="551"/>
        </w:trPr>
        <w:tc>
          <w:tcPr>
            <w:tcW w:w="1949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«3»</w:t>
            </w:r>
          </w:p>
        </w:tc>
        <w:tc>
          <w:tcPr>
            <w:tcW w:w="74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если учащийся набрал от 51 до 70% от максимального количества бал-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лов за работу</w:t>
            </w:r>
          </w:p>
        </w:tc>
      </w:tr>
      <w:tr w:rsidR="00AB0589">
        <w:trPr>
          <w:trHeight w:val="551"/>
        </w:trPr>
        <w:tc>
          <w:tcPr>
            <w:tcW w:w="1949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«2»</w:t>
            </w:r>
          </w:p>
        </w:tc>
        <w:tc>
          <w:tcPr>
            <w:tcW w:w="74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если учащийся набрал от 25 до 50% от максимального количества бал-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лов за работу</w:t>
            </w:r>
          </w:p>
        </w:tc>
      </w:tr>
      <w:tr w:rsidR="00AB0589">
        <w:trPr>
          <w:trHeight w:val="553"/>
        </w:trPr>
        <w:tc>
          <w:tcPr>
            <w:tcW w:w="1949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«1</w:t>
            </w:r>
          </w:p>
        </w:tc>
        <w:tc>
          <w:tcPr>
            <w:tcW w:w="743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если учащийся набрал от 0 до 24% от максимального количества бал-</w:t>
            </w:r>
          </w:p>
          <w:p w:rsidR="00AB0589" w:rsidRDefault="00FE2D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лов за работу</w:t>
            </w:r>
          </w:p>
        </w:tc>
      </w:tr>
    </w:tbl>
    <w:p w:rsidR="00AB0589" w:rsidRDefault="00FE2D4A">
      <w:pPr>
        <w:pStyle w:val="a5"/>
        <w:numPr>
          <w:ilvl w:val="0"/>
          <w:numId w:val="38"/>
        </w:numPr>
        <w:tabs>
          <w:tab w:val="left" w:pos="533"/>
        </w:tabs>
        <w:ind w:right="395" w:firstLine="0"/>
        <w:jc w:val="both"/>
        <w:rPr>
          <w:sz w:val="24"/>
        </w:rPr>
      </w:pPr>
      <w:r>
        <w:rPr>
          <w:b/>
          <w:sz w:val="24"/>
        </w:rPr>
        <w:t>Оцениваниеизложенийисочинений</w:t>
      </w:r>
      <w:r>
        <w:rPr>
          <w:sz w:val="24"/>
        </w:rPr>
        <w:t>(учитываетсяумениераскрыватьтему;умениеиспользовать языковые средства в соответствии со стилем, темой и задачей высказывания; соблюдение языковых норм и правилправописания).</w:t>
      </w:r>
    </w:p>
    <w:p w:rsidR="00AB0589" w:rsidRDefault="00FE2D4A">
      <w:pPr>
        <w:pStyle w:val="a3"/>
        <w:ind w:right="405" w:firstLine="708"/>
        <w:jc w:val="both"/>
      </w:pPr>
      <w:r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</w:t>
      </w:r>
    </w:p>
    <w:p w:rsidR="00AB0589" w:rsidRDefault="00AB0589">
      <w:pPr>
        <w:jc w:val="both"/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01"/>
        <w:jc w:val="both"/>
      </w:pPr>
      <w:r>
        <w:lastRenderedPageBreak/>
        <w:t>иязыковыхнорм.Обеоценкисчитаютсяоценкамипорусскомуязыку,заисключениемслучаев,когда пр</w:t>
      </w:r>
      <w:r>
        <w:t>о</w:t>
      </w:r>
      <w:r>
        <w:t>водится работа, проверяющая знания учащихся по литературе. В этом случае первая оценка (за с</w:t>
      </w:r>
      <w:r>
        <w:t>о</w:t>
      </w:r>
      <w:r>
        <w:t>держание и речь) считается оценкой политературе.</w:t>
      </w:r>
    </w:p>
    <w:p w:rsidR="00AB0589" w:rsidRDefault="00FE2D4A">
      <w:pPr>
        <w:pStyle w:val="41"/>
        <w:spacing w:line="240" w:lineRule="auto"/>
        <w:jc w:val="both"/>
        <w:rPr>
          <w:b w:val="0"/>
          <w:i/>
        </w:rPr>
      </w:pPr>
      <w:r>
        <w:t>Содержание сочинения и изложения оценивается по следующим критериям</w:t>
      </w:r>
      <w:r>
        <w:rPr>
          <w:b w:val="0"/>
          <w:i/>
        </w:rPr>
        <w:t>:</w:t>
      </w:r>
    </w:p>
    <w:p w:rsidR="00AB0589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>
        <w:rPr>
          <w:sz w:val="24"/>
        </w:rPr>
        <w:t>соответствие работы теме, наличие и раскрытие основноймысли;</w:t>
      </w:r>
    </w:p>
    <w:p w:rsidR="00AB0589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>
        <w:rPr>
          <w:sz w:val="24"/>
        </w:rPr>
        <w:t>полнота раскрытиятемы;</w:t>
      </w:r>
    </w:p>
    <w:p w:rsidR="00AB0589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>
        <w:rPr>
          <w:sz w:val="24"/>
        </w:rPr>
        <w:t>правильность фактическогоматериала;</w:t>
      </w:r>
    </w:p>
    <w:p w:rsidR="00AB0589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>
        <w:rPr>
          <w:sz w:val="24"/>
        </w:rPr>
        <w:t>последовательность и логичностьизложения.</w:t>
      </w:r>
    </w:p>
    <w:p w:rsidR="00AB0589" w:rsidRDefault="00FE2D4A">
      <w:pPr>
        <w:pStyle w:val="41"/>
        <w:spacing w:before="5"/>
      </w:pPr>
      <w:r>
        <w:t>При оценке речевого оформления сочинений и изложений учитывается:</w:t>
      </w:r>
    </w:p>
    <w:p w:rsidR="00AB0589" w:rsidRDefault="00FE2D4A">
      <w:pPr>
        <w:pStyle w:val="a5"/>
        <w:numPr>
          <w:ilvl w:val="0"/>
          <w:numId w:val="36"/>
        </w:numPr>
        <w:tabs>
          <w:tab w:val="left" w:pos="1021"/>
        </w:tabs>
        <w:spacing w:line="274" w:lineRule="exact"/>
        <w:rPr>
          <w:sz w:val="24"/>
        </w:rPr>
      </w:pPr>
      <w:r>
        <w:rPr>
          <w:sz w:val="24"/>
        </w:rPr>
        <w:t>разнообразие словаря и грамматического строяречи;</w:t>
      </w:r>
    </w:p>
    <w:p w:rsidR="00AB0589" w:rsidRDefault="00FE2D4A">
      <w:pPr>
        <w:pStyle w:val="a5"/>
        <w:numPr>
          <w:ilvl w:val="0"/>
          <w:numId w:val="36"/>
        </w:numPr>
        <w:tabs>
          <w:tab w:val="left" w:pos="1021"/>
        </w:tabs>
        <w:rPr>
          <w:sz w:val="24"/>
        </w:rPr>
      </w:pPr>
      <w:r>
        <w:rPr>
          <w:sz w:val="24"/>
        </w:rPr>
        <w:t>стилевое единство и выразительностьречи;</w:t>
      </w:r>
    </w:p>
    <w:p w:rsidR="00AB0589" w:rsidRDefault="00FE2D4A">
      <w:pPr>
        <w:pStyle w:val="a5"/>
        <w:numPr>
          <w:ilvl w:val="0"/>
          <w:numId w:val="36"/>
        </w:numPr>
        <w:tabs>
          <w:tab w:val="left" w:pos="1021"/>
        </w:tabs>
        <w:rPr>
          <w:sz w:val="24"/>
        </w:rPr>
      </w:pPr>
      <w:r>
        <w:rPr>
          <w:sz w:val="24"/>
        </w:rPr>
        <w:t>число речевыхнедочётов.</w:t>
      </w:r>
    </w:p>
    <w:p w:rsidR="00AB0589" w:rsidRDefault="00FE2D4A">
      <w:pPr>
        <w:pStyle w:val="a3"/>
        <w:spacing w:after="6"/>
        <w:ind w:left="1008"/>
      </w:pPr>
      <w:r>
        <w:rPr>
          <w:b/>
        </w:rPr>
        <w:t xml:space="preserve">Грамотность </w:t>
      </w:r>
      <w:r>
        <w:t>оценивается по числу допущенных учеником ошибок – орфографических, пункту</w:t>
      </w:r>
      <w:r>
        <w:t>а</w:t>
      </w:r>
      <w:r>
        <w:t>ционных и грамматических.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6793"/>
        <w:gridCol w:w="2689"/>
      </w:tblGrid>
      <w:tr w:rsidR="00AB0589">
        <w:trPr>
          <w:trHeight w:val="391"/>
        </w:trPr>
        <w:tc>
          <w:tcPr>
            <w:tcW w:w="977" w:type="dxa"/>
            <w:vMerge w:val="restart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482" w:type="dxa"/>
            <w:gridSpan w:val="2"/>
          </w:tcPr>
          <w:p w:rsidR="00AB0589" w:rsidRDefault="00FE2D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критерии оценки</w:t>
            </w:r>
          </w:p>
        </w:tc>
      </w:tr>
      <w:tr w:rsidR="00AB0589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и речь</w:t>
            </w:r>
          </w:p>
        </w:tc>
        <w:tc>
          <w:tcPr>
            <w:tcW w:w="2689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AB0589">
        <w:trPr>
          <w:trHeight w:val="2483"/>
        </w:trPr>
        <w:tc>
          <w:tcPr>
            <w:tcW w:w="97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 работы полностью соответствуеттеме.</w:t>
            </w:r>
          </w:p>
          <w:p w:rsidR="00AB0589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Фактические ошибкиотсутствуют.</w:t>
            </w:r>
          </w:p>
          <w:p w:rsidR="00AB0589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 излагаетсяпоследовательно.</w:t>
            </w:r>
          </w:p>
          <w:p w:rsidR="00AB0589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40" w:lineRule="auto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работаотличаетсябогатствомслов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ря,разнообразиемиспользуемых синтаксических конструкций, точностью словоупотребления.</w:t>
            </w:r>
          </w:p>
          <w:p w:rsidR="00AB0589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достигнуто стилевое единство и выразительностьтекста.</w:t>
            </w:r>
          </w:p>
          <w:p w:rsidR="00AB0589" w:rsidRDefault="00FE2D4A" w:rsidP="000F79CD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недочёт в содержании и 1-2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чевых недочёта</w:t>
            </w:r>
          </w:p>
        </w:tc>
        <w:tc>
          <w:tcPr>
            <w:tcW w:w="268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орфографическая, или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пунктуационная, или</w:t>
            </w:r>
          </w:p>
          <w:p w:rsidR="00AB0589" w:rsidRDefault="00FE2D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грамматическая</w:t>
            </w:r>
          </w:p>
        </w:tc>
      </w:tr>
      <w:tr w:rsidR="00AB0589">
        <w:trPr>
          <w:trHeight w:val="3311"/>
        </w:trPr>
        <w:tc>
          <w:tcPr>
            <w:tcW w:w="97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Содержание работы в основном соответствует теме (имеются незначительные отклонения оттемы).</w:t>
            </w:r>
          </w:p>
          <w:p w:rsidR="00AB0589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 единичные фактическиенеточности.</w:t>
            </w:r>
          </w:p>
          <w:p w:rsidR="00AB0589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 последовательности изложении мыслей.</w:t>
            </w:r>
          </w:p>
          <w:p w:rsidR="00AB0589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 речи достаточноразн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образен.</w:t>
            </w:r>
          </w:p>
          <w:p w:rsidR="00AB0589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остаточной выраз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тельностью.</w:t>
            </w:r>
          </w:p>
          <w:p w:rsidR="00AB0589" w:rsidRDefault="00FE2D4A" w:rsidP="000F79CD">
            <w:pPr>
              <w:pStyle w:val="TableParagraph"/>
              <w:spacing w:line="270" w:lineRule="atLeast"/>
              <w:ind w:left="108" w:firstLine="299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 недочётов в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жании и не более 3-4 речевых недочётов</w:t>
            </w:r>
          </w:p>
        </w:tc>
        <w:tc>
          <w:tcPr>
            <w:tcW w:w="2689" w:type="dxa"/>
          </w:tcPr>
          <w:p w:rsidR="00AB0589" w:rsidRDefault="00FE2D4A" w:rsidP="000F79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Допускаются ошибки: 2/2, или 1/3, или 0/4, а также две грамматич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</w:t>
            </w:r>
          </w:p>
        </w:tc>
      </w:tr>
      <w:tr w:rsidR="00AB0589">
        <w:trPr>
          <w:trHeight w:val="3036"/>
        </w:trPr>
        <w:tc>
          <w:tcPr>
            <w:tcW w:w="97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 оттемы.</w:t>
            </w:r>
          </w:p>
          <w:p w:rsidR="00AB0589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40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 отдельные фактическиенеточности.</w:t>
            </w:r>
          </w:p>
          <w:p w:rsidR="00AB0589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</w:tabs>
              <w:spacing w:line="240" w:lineRule="auto"/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 изл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жения.</w:t>
            </w:r>
          </w:p>
          <w:p w:rsidR="00AB0589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spacing w:line="240" w:lineRule="auto"/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Беден словарь и однообразны употребляемыесинтаксические конструкции, встречается неправильноесловоупотребление.</w:t>
            </w:r>
          </w:p>
          <w:p w:rsidR="00AB0589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spacing w:line="240" w:lineRule="auto"/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 выразительна.</w:t>
            </w:r>
          </w:p>
          <w:p w:rsidR="00AB0589" w:rsidRDefault="00FE2D4A" w:rsidP="000F79CD">
            <w:pPr>
              <w:pStyle w:val="TableParagraph"/>
              <w:spacing w:before="1" w:line="270" w:lineRule="atLeast"/>
              <w:ind w:left="108" w:firstLine="299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 недочётов в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жании и 5 речевых недочётов</w:t>
            </w:r>
          </w:p>
        </w:tc>
        <w:tc>
          <w:tcPr>
            <w:tcW w:w="2689" w:type="dxa"/>
          </w:tcPr>
          <w:p w:rsidR="00AB0589" w:rsidRDefault="00FE2D4A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Допускаются ошибки: 4/4, или 3/5, или 0/7</w:t>
            </w:r>
          </w:p>
        </w:tc>
      </w:tr>
      <w:tr w:rsidR="00AB0589">
        <w:trPr>
          <w:trHeight w:val="551"/>
        </w:trPr>
        <w:tc>
          <w:tcPr>
            <w:tcW w:w="977" w:type="dxa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 не соответствуеттеме.</w:t>
            </w:r>
          </w:p>
          <w:p w:rsidR="00AB0589" w:rsidRDefault="00FE2D4A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Допущено много фактических неточностей.</w:t>
            </w:r>
          </w:p>
        </w:tc>
        <w:tc>
          <w:tcPr>
            <w:tcW w:w="2689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Допускаются ошибки:</w:t>
            </w:r>
          </w:p>
        </w:tc>
      </w:tr>
    </w:tbl>
    <w:p w:rsidR="00AB0589" w:rsidRDefault="00AB0589">
      <w:pPr>
        <w:spacing w:line="270" w:lineRule="exact"/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6793"/>
        <w:gridCol w:w="2689"/>
      </w:tblGrid>
      <w:tr w:rsidR="00AB0589">
        <w:trPr>
          <w:trHeight w:val="2483"/>
        </w:trPr>
        <w:tc>
          <w:tcPr>
            <w:tcW w:w="977" w:type="dxa"/>
          </w:tcPr>
          <w:p w:rsidR="00AB0589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6793" w:type="dxa"/>
          </w:tcPr>
          <w:p w:rsidR="00AB0589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 мыслей во всех частях работы, отсутствует связь между ними, часты случаи не- правильногословоупотребления.</w:t>
            </w:r>
          </w:p>
          <w:p w:rsidR="00AB0589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 одноти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ными предложениями со слабо выраженной связью между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ми, часты случаи неправильногословоупотребления.</w:t>
            </w:r>
          </w:p>
          <w:p w:rsidR="00AB0589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40" w:lineRule="auto"/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Нарушено стилевое единствотекста.</w:t>
            </w:r>
          </w:p>
          <w:p w:rsidR="00AB0589" w:rsidRDefault="00FE2D4A" w:rsidP="000F79C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недочётов в содержании и до 7 речевых недочётов</w:t>
            </w:r>
          </w:p>
        </w:tc>
        <w:tc>
          <w:tcPr>
            <w:tcW w:w="2689" w:type="dxa"/>
          </w:tcPr>
          <w:p w:rsidR="00AB0589" w:rsidRDefault="00FE2D4A" w:rsidP="000F79C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7/7,или6/8,или5/9,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 xml:space="preserve">8/6, а также 7 </w:t>
            </w:r>
            <w:r>
              <w:rPr>
                <w:spacing w:val="-3"/>
                <w:sz w:val="24"/>
              </w:rPr>
              <w:t>грамм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>ти</w:t>
            </w:r>
            <w:r>
              <w:rPr>
                <w:sz w:val="24"/>
              </w:rPr>
              <w:t>ческих</w:t>
            </w:r>
          </w:p>
        </w:tc>
      </w:tr>
    </w:tbl>
    <w:p w:rsidR="00AB0589" w:rsidRDefault="00FE2D4A">
      <w:pPr>
        <w:pStyle w:val="a3"/>
        <w:ind w:right="403" w:firstLine="708"/>
        <w:jc w:val="both"/>
      </w:pPr>
      <w:r>
        <w:t>Приоцениваниисочиненияучитываетсясамостоятельность,оригинальностьзамыслаученического сочинения, уровень его композиционного и речевого оформления. Наличие оригинального замы</w:t>
      </w:r>
      <w:r>
        <w:t>с</w:t>
      </w:r>
      <w:r>
        <w:t>ла, его хорошая реализация позволяют повысить первую оценку за сочинение на одинбалл.</w:t>
      </w:r>
    </w:p>
    <w:p w:rsidR="00AB0589" w:rsidRDefault="00FE2D4A">
      <w:pPr>
        <w:pStyle w:val="a3"/>
        <w:ind w:right="393" w:firstLine="708"/>
        <w:jc w:val="both"/>
      </w:pPr>
      <w:r>
        <w:t>Если объём сочинения в полтора-два раза больше указанного выше, то при оценке работы следуетисходитьизнормативов,увеличенныхдляотметки«4»наодну,адляотметки«3»надвеединицы (повышениеколичестводопустимыхоценокнауказанноечислоединиц).Привыставленииотметки</w:t>
      </w:r>
    </w:p>
    <w:p w:rsidR="00AB0589" w:rsidRDefault="00FE2D4A">
      <w:pPr>
        <w:pStyle w:val="a3"/>
        <w:jc w:val="both"/>
      </w:pPr>
      <w:r>
        <w:t>«5» превышение объёма сочинения не принимается во внимание.</w:t>
      </w:r>
    </w:p>
    <w:p w:rsidR="00AB0589" w:rsidRDefault="00FE2D4A">
      <w:pPr>
        <w:pStyle w:val="a3"/>
        <w:ind w:right="406" w:firstLine="708"/>
        <w:jc w:val="both"/>
      </w:pPr>
      <w:r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B0589" w:rsidRDefault="00FE2D4A">
      <w:pPr>
        <w:pStyle w:val="310"/>
        <w:numPr>
          <w:ilvl w:val="2"/>
          <w:numId w:val="51"/>
        </w:numPr>
        <w:tabs>
          <w:tab w:val="left" w:pos="1083"/>
        </w:tabs>
        <w:spacing w:line="276" w:lineRule="auto"/>
        <w:ind w:right="396"/>
        <w:jc w:val="both"/>
        <w:rPr>
          <w:sz w:val="24"/>
        </w:rPr>
      </w:pPr>
      <w:bookmarkStart w:id="20" w:name="_bookmark20"/>
      <w:bookmarkEnd w:id="20"/>
      <w:r>
        <w:rPr>
          <w:color w:val="001F5F"/>
        </w:rPr>
        <w:t xml:space="preserve">Критерии и нормы оценивания предметных результатов, обучающихся </w:t>
      </w:r>
      <w:r>
        <w:rPr>
          <w:color w:val="001F5F"/>
          <w:sz w:val="24"/>
        </w:rPr>
        <w:t>по литературе</w:t>
      </w:r>
    </w:p>
    <w:p w:rsidR="00AB0589" w:rsidRDefault="00FE2D4A">
      <w:pPr>
        <w:pStyle w:val="41"/>
        <w:spacing w:before="1" w:line="240" w:lineRule="auto"/>
        <w:ind w:left="300" w:right="683" w:firstLine="708"/>
        <w:jc w:val="both"/>
      </w:pPr>
      <w:r>
        <w:t>Система оценки достижения планируемых результатов освоения курса литературы на уровне основного общего образования</w:t>
      </w:r>
    </w:p>
    <w:p w:rsidR="00AB0589" w:rsidRDefault="00FE2D4A">
      <w:pPr>
        <w:spacing w:before="2" w:line="237" w:lineRule="auto"/>
        <w:ind w:left="300" w:right="401" w:firstLine="708"/>
        <w:jc w:val="both"/>
        <w:rPr>
          <w:sz w:val="24"/>
        </w:rPr>
      </w:pPr>
      <w:r>
        <w:rPr>
          <w:b/>
          <w:sz w:val="24"/>
        </w:rPr>
        <w:t xml:space="preserve">Проверка и оценка знаний проходит в ходе текущих занятий в устной или письменной форме. </w:t>
      </w:r>
      <w:r>
        <w:rPr>
          <w:sz w:val="24"/>
        </w:rPr>
        <w:t>Письменные работы проводятся по значимым вопросам темы или раздела курса литературы. Контрольные письменные работы проводятся после изучения разделов, может использоваться заче</w:t>
      </w:r>
      <w:r>
        <w:rPr>
          <w:sz w:val="24"/>
        </w:rPr>
        <w:t>т</w:t>
      </w:r>
      <w:r>
        <w:rPr>
          <w:sz w:val="24"/>
        </w:rPr>
        <w:t>ная форма проверки знаний.</w:t>
      </w:r>
    </w:p>
    <w:p w:rsidR="00AB0589" w:rsidRDefault="00FE2D4A">
      <w:pPr>
        <w:spacing w:before="5"/>
        <w:ind w:left="300" w:right="397" w:firstLine="708"/>
        <w:jc w:val="both"/>
        <w:rPr>
          <w:sz w:val="24"/>
        </w:rPr>
      </w:pPr>
      <w:r>
        <w:rPr>
          <w:b/>
          <w:sz w:val="24"/>
        </w:rPr>
        <w:t xml:space="preserve">Для контроля знаний по литературе используются </w:t>
      </w:r>
      <w:r>
        <w:rPr>
          <w:sz w:val="24"/>
        </w:rPr>
        <w:t>различные виды работ: тесты, экспресс- опросы, проверочные, устный ответ, выразительное чтение и чтение наизусть, различные сочинения ианализы.</w:t>
      </w:r>
    </w:p>
    <w:p w:rsidR="00AB0589" w:rsidRDefault="00FE2D4A">
      <w:pPr>
        <w:pStyle w:val="41"/>
        <w:spacing w:line="240" w:lineRule="auto"/>
        <w:jc w:val="both"/>
      </w:pPr>
      <w:r>
        <w:t>При оценивании устных ответов учитывается: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ind w:left="583" w:hanging="284"/>
        <w:rPr>
          <w:rFonts w:ascii="Wingdings" w:hAnsi="Wingdings"/>
          <w:color w:val="001F5F"/>
          <w:sz w:val="24"/>
        </w:rPr>
      </w:pPr>
      <w:r>
        <w:rPr>
          <w:sz w:val="24"/>
        </w:rPr>
        <w:t>знание текста и понимание идейно-художественного содержания изученногопроизведения;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ind w:left="583" w:hanging="284"/>
        <w:rPr>
          <w:rFonts w:ascii="Wingdings" w:hAnsi="Wingdings"/>
          <w:color w:val="001F5F"/>
          <w:sz w:val="24"/>
        </w:rPr>
      </w:pPr>
      <w:r>
        <w:rPr>
          <w:sz w:val="24"/>
        </w:rPr>
        <w:t>умение объяснить взаимосвязь событий, характер и поступкигероев;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ind w:left="300" w:right="400" w:firstLine="0"/>
        <w:rPr>
          <w:rFonts w:ascii="Wingdings" w:hAnsi="Wingdings"/>
          <w:color w:val="001F5F"/>
          <w:sz w:val="24"/>
        </w:rPr>
      </w:pPr>
      <w:r>
        <w:rPr>
          <w:sz w:val="24"/>
        </w:rPr>
        <w:t>понимание роли художественных средств в раскрытии идейно-эстетического содержания изуче</w:t>
      </w:r>
      <w:r>
        <w:rPr>
          <w:sz w:val="24"/>
        </w:rPr>
        <w:t>н</w:t>
      </w:r>
      <w:r>
        <w:rPr>
          <w:sz w:val="24"/>
        </w:rPr>
        <w:t>ногопроизведения;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spacing w:before="2" w:line="237" w:lineRule="auto"/>
        <w:ind w:left="300" w:right="406" w:firstLine="0"/>
        <w:rPr>
          <w:rFonts w:ascii="Wingdings" w:hAnsi="Wingdings"/>
          <w:color w:val="001F5F"/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 при анализе пр</w:t>
      </w:r>
      <w:r>
        <w:rPr>
          <w:sz w:val="24"/>
        </w:rPr>
        <w:t>о</w:t>
      </w:r>
      <w:r>
        <w:rPr>
          <w:sz w:val="24"/>
        </w:rPr>
        <w:t>изведений, изучаемых в классе и прочитанных самостоятельно;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spacing w:before="1"/>
        <w:ind w:left="583" w:hanging="284"/>
        <w:rPr>
          <w:rFonts w:ascii="Wingdings" w:hAnsi="Wingdings"/>
          <w:color w:val="001F5F"/>
          <w:sz w:val="24"/>
        </w:rPr>
      </w:pPr>
      <w:r>
        <w:rPr>
          <w:sz w:val="24"/>
        </w:rPr>
        <w:t>умение анализировать художественное произведение в соответствии с ведущими идеямиэпохи;</w:t>
      </w:r>
    </w:p>
    <w:p w:rsidR="00AB0589" w:rsidRDefault="00FE2D4A">
      <w:pPr>
        <w:pStyle w:val="a5"/>
        <w:numPr>
          <w:ilvl w:val="0"/>
          <w:numId w:val="63"/>
        </w:numPr>
        <w:tabs>
          <w:tab w:val="left" w:pos="584"/>
        </w:tabs>
        <w:ind w:left="300" w:right="404" w:firstLine="0"/>
        <w:rPr>
          <w:rFonts w:ascii="Wingdings" w:hAnsi="Wingdings"/>
          <w:color w:val="001F5F"/>
          <w:sz w:val="24"/>
        </w:rPr>
      </w:pPr>
      <w:r>
        <w:rPr>
          <w:sz w:val="24"/>
        </w:rPr>
        <w:t>уметь владеть монологической литературной речью, логически и последовательно отвечать на п</w:t>
      </w:r>
      <w:r>
        <w:rPr>
          <w:sz w:val="24"/>
        </w:rPr>
        <w:t>о</w:t>
      </w:r>
      <w:r>
        <w:rPr>
          <w:sz w:val="24"/>
        </w:rPr>
        <w:t>ставленный вопрос, бегло, правильно и выразительно читать художественныйтекст.</w:t>
      </w:r>
    </w:p>
    <w:p w:rsidR="00AB0589" w:rsidRDefault="00FE2D4A">
      <w:pPr>
        <w:spacing w:before="1"/>
        <w:ind w:left="300" w:right="396" w:firstLine="708"/>
        <w:jc w:val="both"/>
        <w:rPr>
          <w:sz w:val="24"/>
        </w:rPr>
      </w:pPr>
      <w:r>
        <w:rPr>
          <w:b/>
          <w:sz w:val="24"/>
        </w:rPr>
        <w:t xml:space="preserve">При оценке устных ответов </w:t>
      </w:r>
      <w:r>
        <w:rPr>
          <w:sz w:val="24"/>
        </w:rPr>
        <w:t xml:space="preserve">следует руководствоваться следующими </w:t>
      </w:r>
      <w:r>
        <w:rPr>
          <w:b/>
          <w:sz w:val="24"/>
        </w:rPr>
        <w:t>основными крит</w:t>
      </w:r>
      <w:r>
        <w:rPr>
          <w:b/>
          <w:sz w:val="24"/>
        </w:rPr>
        <w:t>е</w:t>
      </w:r>
      <w:r>
        <w:rPr>
          <w:b/>
          <w:sz w:val="24"/>
        </w:rPr>
        <w:t xml:space="preserve">риями </w:t>
      </w:r>
      <w:r>
        <w:rPr>
          <w:sz w:val="24"/>
        </w:rPr>
        <w:t>в пределах программы.</w:t>
      </w:r>
    </w:p>
    <w:p w:rsidR="00AB0589" w:rsidRDefault="00FE2D4A">
      <w:pPr>
        <w:pStyle w:val="a3"/>
        <w:ind w:right="397" w:firstLine="708"/>
        <w:jc w:val="both"/>
      </w:pPr>
      <w:r>
        <w:rPr>
          <w:b/>
          <w:i/>
        </w:rPr>
        <w:t xml:space="preserve">Оценкой «5» </w:t>
      </w:r>
      <w:r>
        <w:t>оценивается ответ, обнаруживающий прочные знания и глубокое понимание тек</w:t>
      </w:r>
      <w:r w:rsidR="000F79CD">
        <w:t>с</w:t>
      </w:r>
      <w:r>
        <w:t>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</w:t>
      </w:r>
      <w:r>
        <w:t>е</w:t>
      </w:r>
      <w:r>
        <w:t>ние пользоваться теоретико-литературными знаниями и навыками разбора при анализе художес</w:t>
      </w:r>
      <w:r>
        <w:t>т</w:t>
      </w:r>
      <w:r>
        <w:t>венного произведения, привлекать текст для аргументации своих выводов, раскрывать связь прои</w:t>
      </w:r>
      <w:r>
        <w:t>з</w:t>
      </w:r>
      <w:r>
        <w:t>ведения с эпохой (8-9 кл.); свободное владение монологической литературной речью.</w:t>
      </w:r>
    </w:p>
    <w:p w:rsidR="00AB0589" w:rsidRDefault="00FE2D4A">
      <w:pPr>
        <w:pStyle w:val="a3"/>
        <w:ind w:right="398" w:firstLine="768"/>
        <w:jc w:val="both"/>
      </w:pPr>
      <w:r>
        <w:rPr>
          <w:b/>
          <w:i/>
        </w:rPr>
        <w:t xml:space="preserve">Оценкой «4» </w:t>
      </w:r>
      <w:r>
        <w:t>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</w:t>
      </w:r>
      <w:r>
        <w:t>о</w:t>
      </w:r>
      <w:r>
        <w:t>ступки героев и роль основных художественных средств в раскрытии идейно-эстетического соде</w:t>
      </w:r>
      <w:r>
        <w:t>р</w:t>
      </w:r>
      <w:r>
        <w:t>жания произведения; умение пользоваться основными теоретико-литературными знаниями и нав</w:t>
      </w:r>
      <w:r>
        <w:t>ы</w:t>
      </w:r>
      <w:r>
        <w:t>ками</w:t>
      </w:r>
    </w:p>
    <w:p w:rsidR="00AB0589" w:rsidRDefault="00AB0589">
      <w:pPr>
        <w:jc w:val="both"/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03"/>
        <w:jc w:val="both"/>
      </w:pPr>
      <w:r>
        <w:lastRenderedPageBreak/>
        <w:t>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</w:t>
      </w:r>
      <w:r>
        <w:t>т</w:t>
      </w:r>
      <w:r>
        <w:t>вете.</w:t>
      </w:r>
    </w:p>
    <w:p w:rsidR="00AB0589" w:rsidRDefault="00FE2D4A">
      <w:pPr>
        <w:pStyle w:val="a3"/>
        <w:ind w:right="395" w:firstLine="708"/>
        <w:jc w:val="both"/>
      </w:pPr>
      <w:r>
        <w:rPr>
          <w:b/>
          <w:i/>
        </w:rPr>
        <w:t xml:space="preserve">Оценкой «3» </w:t>
      </w:r>
      <w:r>
        <w:t>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героевирольважнейшиххудожественныхсредстввраскрытииидейно-художественногосодержания произвед</w:t>
      </w:r>
      <w:r>
        <w:t>е</w:t>
      </w:r>
      <w:r>
        <w:t>ния;знанияосновныхвопросовтеории,ненедостаточнымумениемпользоватьсяэтимизнаниямиприанализепроизведений;ограниченныхнавыковразбораинедостаточномумениипривлекать текст произвед</w:t>
      </w:r>
      <w:r>
        <w:t>е</w:t>
      </w:r>
      <w:r>
        <w:t>ний для подтверждения своих выводов. Допускается несколько ошибок всодержании ответа, недо</w:t>
      </w:r>
      <w:r>
        <w:t>с</w:t>
      </w:r>
      <w:r>
        <w:t>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данногокласса.</w:t>
      </w:r>
    </w:p>
    <w:p w:rsidR="00AB0589" w:rsidRDefault="00FE2D4A">
      <w:pPr>
        <w:pStyle w:val="a3"/>
        <w:ind w:right="399" w:firstLine="708"/>
        <w:jc w:val="both"/>
      </w:pPr>
      <w:r>
        <w:rPr>
          <w:b/>
          <w:i/>
        </w:rPr>
        <w:t xml:space="preserve">Оценкой «2» </w:t>
      </w:r>
      <w:r>
        <w:t>оценивается ответ, обнаруживающий незнание существенных вопросовсодерж</w:t>
      </w:r>
      <w:r>
        <w:t>а</w:t>
      </w:r>
      <w:r>
        <w:t>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</w:t>
      </w:r>
      <w:r w:rsidR="000F79CD">
        <w:t>ние эле</w:t>
      </w:r>
      <w:r>
        <w:t>ментарных теоретико-литературных понятий; слабое владение монологической литературной р</w:t>
      </w:r>
      <w:r>
        <w:t>е</w:t>
      </w:r>
      <w:r>
        <w:t>чью и техникой чтения, бедность выразительных средствязыка.</w:t>
      </w:r>
    </w:p>
    <w:p w:rsidR="00AB0589" w:rsidRDefault="00FE2D4A">
      <w:pPr>
        <w:pStyle w:val="41"/>
        <w:spacing w:before="6"/>
        <w:jc w:val="both"/>
      </w:pPr>
      <w:r>
        <w:t>Оценка сочинений</w:t>
      </w:r>
    </w:p>
    <w:p w:rsidR="00AB0589" w:rsidRDefault="00FE2D4A">
      <w:pPr>
        <w:spacing w:line="244" w:lineRule="auto"/>
        <w:ind w:left="300" w:right="394" w:firstLine="708"/>
        <w:jc w:val="both"/>
        <w:rPr>
          <w:b/>
          <w:sz w:val="24"/>
        </w:rPr>
      </w:pPr>
      <w:r>
        <w:rPr>
          <w:b/>
          <w:sz w:val="24"/>
        </w:rPr>
        <w:t xml:space="preserve">В основу оценки сочинений </w:t>
      </w:r>
      <w:r>
        <w:rPr>
          <w:sz w:val="24"/>
        </w:rPr>
        <w:t xml:space="preserve">по литературе должны быть положены следующие главные </w:t>
      </w:r>
      <w:r>
        <w:rPr>
          <w:b/>
          <w:sz w:val="24"/>
        </w:rPr>
        <w:t>критерии: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584"/>
        </w:tabs>
        <w:spacing w:line="282" w:lineRule="exact"/>
        <w:ind w:left="583" w:hanging="284"/>
        <w:jc w:val="both"/>
        <w:rPr>
          <w:rFonts w:ascii="Symbol" w:hAnsi="Symbol"/>
          <w:color w:val="001F5F"/>
          <w:sz w:val="24"/>
        </w:rPr>
      </w:pPr>
      <w:r>
        <w:rPr>
          <w:sz w:val="24"/>
        </w:rPr>
        <w:t>правильное пониманиетемы;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2" w:firstLine="0"/>
        <w:jc w:val="both"/>
        <w:rPr>
          <w:rFonts w:ascii="Symbol" w:hAnsi="Symbol"/>
          <w:color w:val="001F5F"/>
          <w:sz w:val="24"/>
        </w:rPr>
      </w:pPr>
      <w:r>
        <w:rPr>
          <w:sz w:val="24"/>
        </w:rPr>
        <w:t>глубина и полнота её раскрытия, верная передача фактов, правильное объяснение событий и пов</w:t>
      </w:r>
      <w:r>
        <w:rPr>
          <w:sz w:val="24"/>
        </w:rPr>
        <w:t>е</w:t>
      </w:r>
      <w:r>
        <w:rPr>
          <w:sz w:val="24"/>
        </w:rPr>
        <w:t>дения героев исходя из идейно-тематического содержанияпроизведения;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3" w:firstLine="0"/>
        <w:jc w:val="both"/>
        <w:rPr>
          <w:rFonts w:ascii="Symbol" w:hAnsi="Symbol"/>
          <w:color w:val="001F5F"/>
          <w:sz w:val="24"/>
        </w:rPr>
      </w:pPr>
      <w:r>
        <w:rPr>
          <w:sz w:val="24"/>
        </w:rPr>
        <w:t>доказательность основных положений, привлечение материала, важного и существенного для ра</w:t>
      </w:r>
      <w:r>
        <w:rPr>
          <w:sz w:val="24"/>
        </w:rPr>
        <w:t>с</w:t>
      </w:r>
      <w:r>
        <w:rPr>
          <w:sz w:val="24"/>
        </w:rPr>
        <w:t>крытия темы, умение делать выводы и обобщения, точность в цитатах и умение включать их в текст сочинения;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584"/>
        </w:tabs>
        <w:spacing w:line="292" w:lineRule="exact"/>
        <w:ind w:left="583" w:hanging="284"/>
        <w:jc w:val="both"/>
        <w:rPr>
          <w:rFonts w:ascii="Symbol" w:hAnsi="Symbol"/>
          <w:color w:val="001F5F"/>
          <w:sz w:val="24"/>
        </w:rPr>
      </w:pPr>
      <w:r>
        <w:rPr>
          <w:sz w:val="24"/>
        </w:rPr>
        <w:t>наличие плана в обучающихсочинениях;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3" w:firstLine="0"/>
        <w:jc w:val="both"/>
        <w:rPr>
          <w:rFonts w:ascii="Symbol" w:hAnsi="Symbol"/>
          <w:color w:val="001F5F"/>
          <w:sz w:val="24"/>
        </w:rPr>
      </w:pPr>
      <w:r>
        <w:rPr>
          <w:sz w:val="24"/>
        </w:rPr>
        <w:t>соразмерностьчастейсочинения,логичностьсвязейипереходовмеждуними;точностьибогатство ле</w:t>
      </w:r>
      <w:r>
        <w:rPr>
          <w:sz w:val="24"/>
        </w:rPr>
        <w:t>к</w:t>
      </w:r>
      <w:r>
        <w:rPr>
          <w:sz w:val="24"/>
        </w:rPr>
        <w:t>сики, умение пользоваться изобразительными средствамиязыка.</w:t>
      </w:r>
    </w:p>
    <w:p w:rsidR="00AB0589" w:rsidRDefault="00FE2D4A">
      <w:pPr>
        <w:ind w:left="300" w:right="396" w:firstLine="708"/>
        <w:jc w:val="both"/>
        <w:rPr>
          <w:sz w:val="24"/>
        </w:rPr>
      </w:pPr>
      <w:r>
        <w:rPr>
          <w:b/>
          <w:sz w:val="24"/>
        </w:rPr>
        <w:t xml:space="preserve">Оценка за грамотность сочинения </w:t>
      </w:r>
      <w:r>
        <w:rPr>
          <w:sz w:val="24"/>
        </w:rPr>
        <w:t>выставляется в соответствии с «Нормами оценки знаний, умений и навыков учащихся по русскому языку».</w:t>
      </w:r>
    </w:p>
    <w:p w:rsidR="00AB0589" w:rsidRDefault="00FE2D4A">
      <w:pPr>
        <w:pStyle w:val="a3"/>
        <w:ind w:right="401" w:firstLine="708"/>
        <w:jc w:val="both"/>
      </w:pPr>
      <w:r>
        <w:rPr>
          <w:b/>
          <w:i/>
        </w:rPr>
        <w:t>Отме</w:t>
      </w:r>
      <w:r>
        <w:rPr>
          <w:b/>
          <w:i/>
        </w:rPr>
        <w:t>т</w:t>
      </w:r>
      <w:r>
        <w:rPr>
          <w:b/>
          <w:i/>
        </w:rPr>
        <w:t>ка«5»</w:t>
      </w:r>
      <w:r>
        <w:t>ставитсязасочинение:глубокоиаргументированнораскрывающеетему,свидетельствующее об отличном знании текста произведения и других материалов, необходимых для её раскрытия, об ум</w:t>
      </w:r>
      <w:r>
        <w:t>е</w:t>
      </w:r>
      <w:r>
        <w:t>нии целенаправленно анализировать материал, делать выводы и обобщения; стройное    по    комп</w:t>
      </w:r>
      <w:r>
        <w:t>о</w:t>
      </w:r>
      <w:r>
        <w:t>зиции,    логичное    и     последовательное     в     изложении     мыслей;    написанное правильным литературным языком и стилистически соответствующее содержанию. До- пускается незначительная неточность в содержании, один-два речевыхнедочёта.</w:t>
      </w:r>
    </w:p>
    <w:p w:rsidR="00AB0589" w:rsidRDefault="00FE2D4A">
      <w:pPr>
        <w:pStyle w:val="a3"/>
        <w:ind w:right="397" w:firstLine="708"/>
        <w:jc w:val="both"/>
      </w:pPr>
      <w:r>
        <w:rPr>
          <w:b/>
          <w:i/>
        </w:rPr>
        <w:t xml:space="preserve">Отметка «4» </w:t>
      </w:r>
      <w:r>
        <w:t>ставится за сочинение: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</w:t>
      </w:r>
      <w:r>
        <w:t>о</w:t>
      </w:r>
      <w:r>
        <w:t>гичное и последовательное изложение содержания; написанное правильным литературным языком, стилистически соответствующее содержанию. Допускаются две-три неточности в содерж</w:t>
      </w:r>
      <w:r>
        <w:t>а</w:t>
      </w:r>
      <w:r>
        <w:t>нии,незначительные отклонения от темы, а также не более трёх-четырёх речевыхнедочётов.</w:t>
      </w:r>
    </w:p>
    <w:p w:rsidR="00AB0589" w:rsidRDefault="00FE2D4A">
      <w:pPr>
        <w:pStyle w:val="a3"/>
        <w:ind w:right="393" w:firstLine="708"/>
        <w:jc w:val="both"/>
      </w:pPr>
      <w:r>
        <w:rPr>
          <w:b/>
          <w:i/>
        </w:rPr>
        <w:t xml:space="preserve">Отметка «3» </w:t>
      </w:r>
      <w:r>
        <w:t>ставится за сочинение, в котором: в главном и основном раскрывается тема, в целомданверный,ноодностороннийилинедостаточнополныйответнатему,допущеныотклонения от неё или отдельные ошибки в изложении фактического материала; обнаруживается недостаточное ум</w:t>
      </w:r>
      <w:r>
        <w:t>е</w:t>
      </w:r>
      <w:r>
        <w:t>ниеделатьвыводыиобобщения;материализлагаетсядостаточнологично,ноимеютсяотдельные нарушениявпоследовательностивыражениямыслей;обнаруживаетсявладениеосновамиписьменной речи; в работе имеется не более четырёх недочётов в содержании и пяти речевыхнедочётов.</w:t>
      </w:r>
    </w:p>
    <w:p w:rsidR="00AB0589" w:rsidRDefault="00FE2D4A" w:rsidP="000F79CD">
      <w:pPr>
        <w:pStyle w:val="a3"/>
        <w:ind w:right="403" w:firstLine="708"/>
        <w:jc w:val="both"/>
      </w:pPr>
      <w:r>
        <w:rPr>
          <w:b/>
          <w:i/>
        </w:rPr>
        <w:t xml:space="preserve">Отметка «2» </w:t>
      </w:r>
      <w:r>
        <w:t xml:space="preserve">ставится за сочинение, которое: не раскрывает тему, не соответствует плану, свидетельствуетоповерхностномзнаниитекстапроизведения,состоитизпутаногопересказаотдельных </w:t>
      </w:r>
      <w:r>
        <w:lastRenderedPageBreak/>
        <w:t xml:space="preserve">событий, без выводов и обобщений, или из общих положений, </w:t>
      </w:r>
      <w:r w:rsidR="000F79CD">
        <w:t>не опирающихся на текст; харак</w:t>
      </w:r>
      <w:r>
        <w:t>тер</w:t>
      </w:r>
      <w:r>
        <w:t>и</w:t>
      </w:r>
      <w:r>
        <w:t>зуется случайным расположением материала, отсутствием связи между частями; отличает</w:t>
      </w:r>
      <w:r w:rsidR="000F79CD">
        <w:t>ся бед</w:t>
      </w:r>
      <w:r>
        <w:t>н</w:t>
      </w:r>
      <w:r>
        <w:t>о</w:t>
      </w:r>
      <w:r>
        <w:t>стью словаря, наличием грубых речевых ошибок.</w:t>
      </w:r>
    </w:p>
    <w:p w:rsidR="00AB0589" w:rsidRDefault="00FE2D4A">
      <w:pPr>
        <w:pStyle w:val="41"/>
        <w:spacing w:line="240" w:lineRule="auto"/>
        <w:jc w:val="both"/>
      </w:pPr>
      <w:r>
        <w:t>Оценка тестовых работ</w:t>
      </w:r>
    </w:p>
    <w:p w:rsidR="00AB0589" w:rsidRDefault="00FE2D4A">
      <w:pPr>
        <w:spacing w:line="276" w:lineRule="exact"/>
        <w:ind w:left="1008"/>
        <w:jc w:val="both"/>
        <w:rPr>
          <w:sz w:val="24"/>
        </w:rPr>
      </w:pPr>
      <w:r>
        <w:rPr>
          <w:b/>
          <w:sz w:val="24"/>
        </w:rPr>
        <w:t xml:space="preserve">При проведении тестовых работ </w:t>
      </w:r>
      <w:r>
        <w:rPr>
          <w:sz w:val="24"/>
        </w:rPr>
        <w:t>по литературе критерии оценок следующие:</w:t>
      </w:r>
    </w:p>
    <w:p w:rsidR="00AB0589" w:rsidRDefault="00FE2D4A">
      <w:pPr>
        <w:tabs>
          <w:tab w:val="left" w:pos="1008"/>
        </w:tabs>
        <w:spacing w:line="293" w:lineRule="exact"/>
        <w:ind w:left="300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«5» </w:t>
      </w:r>
      <w:r>
        <w:rPr>
          <w:sz w:val="24"/>
        </w:rPr>
        <w:t>— 90 – 100%;</w:t>
      </w:r>
    </w:p>
    <w:p w:rsidR="00AB0589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«4» </w:t>
      </w:r>
      <w:r>
        <w:rPr>
          <w:sz w:val="24"/>
        </w:rPr>
        <w:t>— 70 – 89%;</w:t>
      </w:r>
    </w:p>
    <w:p w:rsidR="00AB0589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«3» </w:t>
      </w:r>
      <w:r>
        <w:rPr>
          <w:sz w:val="24"/>
        </w:rPr>
        <w:t>— 50 –69%;</w:t>
      </w:r>
    </w:p>
    <w:p w:rsidR="00AB0589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«2» </w:t>
      </w:r>
      <w:r>
        <w:rPr>
          <w:sz w:val="24"/>
        </w:rPr>
        <w:t>— 49 –30%;</w:t>
      </w:r>
    </w:p>
    <w:p w:rsidR="00AB0589" w:rsidRDefault="00FE2D4A">
      <w:pPr>
        <w:tabs>
          <w:tab w:val="left" w:pos="1068"/>
        </w:tabs>
        <w:spacing w:before="1"/>
        <w:ind w:left="300"/>
        <w:rPr>
          <w:sz w:val="24"/>
        </w:rPr>
      </w:pPr>
      <w:r>
        <w:rPr>
          <w:rFonts w:ascii="Symbol" w:hAnsi="Symbol"/>
          <w:color w:val="001F5F"/>
          <w:sz w:val="24"/>
        </w:rPr>
        <w:t></w:t>
      </w:r>
      <w:r>
        <w:rPr>
          <w:color w:val="001F5F"/>
          <w:sz w:val="24"/>
        </w:rPr>
        <w:tab/>
      </w:r>
      <w:r>
        <w:rPr>
          <w:b/>
          <w:sz w:val="24"/>
        </w:rPr>
        <w:t xml:space="preserve">«1» </w:t>
      </w:r>
      <w:r>
        <w:rPr>
          <w:sz w:val="24"/>
        </w:rPr>
        <w:t>— 29 – 0%.</w:t>
      </w:r>
    </w:p>
    <w:p w:rsidR="00AB0589" w:rsidRDefault="00FE2D4A">
      <w:pPr>
        <w:pStyle w:val="41"/>
        <w:spacing w:before="4" w:line="240" w:lineRule="auto"/>
        <w:ind w:left="300" w:firstLine="708"/>
      </w:pPr>
      <w:r>
        <w:t>Система оценки достижения планируемых результатов</w:t>
      </w:r>
      <w:r w:rsidR="000F79CD">
        <w:t xml:space="preserve"> освоения учебного предмета ли</w:t>
      </w:r>
      <w:r>
        <w:t>ер</w:t>
      </w:r>
      <w:r>
        <w:t>а</w:t>
      </w:r>
      <w:r>
        <w:t>тура на уровне среднего общего образования</w:t>
      </w:r>
    </w:p>
    <w:p w:rsidR="00AB0589" w:rsidRDefault="00FE2D4A">
      <w:pPr>
        <w:ind w:left="1008" w:right="711"/>
        <w:rPr>
          <w:b/>
          <w:sz w:val="24"/>
        </w:rPr>
      </w:pPr>
      <w:r>
        <w:rPr>
          <w:b/>
          <w:sz w:val="24"/>
        </w:rPr>
        <w:t>Принципы и критерии оценки планируемых результатов освоения учебного предмета Оценивание устных ответов учащихся.</w:t>
      </w:r>
    </w:p>
    <w:p w:rsidR="00AB0589" w:rsidRDefault="00FE2D4A">
      <w:pPr>
        <w:pStyle w:val="a3"/>
        <w:ind w:right="398" w:firstLine="708"/>
        <w:jc w:val="both"/>
      </w:pPr>
      <w:r>
        <w:rPr>
          <w:b/>
        </w:rPr>
        <w:t>У</w:t>
      </w:r>
      <w:r>
        <w:t>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</w:t>
      </w:r>
      <w:r>
        <w:t>з</w:t>
      </w:r>
      <w:r>
        <w:t>ведений, изучаемых в классе и прочитанных самостоятельно; речевая грамотность, логичность и п</w:t>
      </w:r>
      <w:r>
        <w:t>о</w:t>
      </w:r>
      <w:r>
        <w:t>следовательность ответа, техника и выразительность чтения).</w:t>
      </w:r>
    </w:p>
    <w:p w:rsidR="00AB0589" w:rsidRDefault="00FE2D4A">
      <w:pPr>
        <w:pStyle w:val="a3"/>
        <w:ind w:right="398" w:firstLine="708"/>
        <w:jc w:val="both"/>
      </w:pPr>
      <w:r>
        <w:rPr>
          <w:b/>
        </w:rPr>
        <w:t xml:space="preserve">«5» </w:t>
      </w:r>
      <w:r>
        <w:t>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</w:t>
      </w:r>
      <w:r>
        <w:t>т</w:t>
      </w:r>
      <w:r>
        <w:t>венных средств в раскрытии идейно-эстетического содержания произведения, умение пользоваться теоретико-литературнымизнаниямиинавыкамиразбораприанализехудожественногопроизведения, привлечение текста для аргументации своих выводов; хорошее владение литературнойречью.</w:t>
      </w:r>
    </w:p>
    <w:p w:rsidR="00AB0589" w:rsidRDefault="00FE2D4A">
      <w:pPr>
        <w:pStyle w:val="a3"/>
        <w:ind w:right="399" w:firstLine="708"/>
        <w:jc w:val="both"/>
      </w:pPr>
      <w:r>
        <w:rPr>
          <w:b/>
        </w:rPr>
        <w:t xml:space="preserve">«4» </w:t>
      </w:r>
      <w:r>
        <w:t>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</w:t>
      </w:r>
      <w:r>
        <w:t>е</w:t>
      </w:r>
      <w:r>
        <w:t>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>«3»</w:t>
      </w:r>
      <w:r>
        <w:t>-заответ,свидетельствующийознанииипониманиитекстаизучаемогопроизведения;умении объяснять взаимосвязь основных событий, характерные поступк</w:t>
      </w:r>
      <w:r w:rsidR="000F79CD">
        <w:t>и главных героев и роль важней</w:t>
      </w:r>
      <w:r>
        <w:t>ших художественных средств в раскрытии идейно-художественного содержания произведе</w:t>
      </w:r>
      <w:r w:rsidR="000F79CD">
        <w:t>ния; зна</w:t>
      </w:r>
      <w:r>
        <w:t>ние основных вопросов теории, но недостаточное умение пользоваться этими знаниями при анализе пр</w:t>
      </w:r>
      <w:r>
        <w:t>о</w:t>
      </w:r>
      <w:r>
        <w:t>изведения, ограниченность навыка разбора и недостаточное уме</w:t>
      </w:r>
      <w:r w:rsidR="000F79CD">
        <w:t>ние привлекать текст произведе</w:t>
      </w:r>
      <w:r>
        <w:t>ниядляподтверждениясвоихвыводов.Допускаетсянеболеедвух-трехошибоквсодержанииответа, а также ряд недостатков в его композиции иязыке.</w:t>
      </w:r>
    </w:p>
    <w:p w:rsidR="00AB0589" w:rsidRDefault="00FE2D4A">
      <w:pPr>
        <w:pStyle w:val="a3"/>
        <w:ind w:right="395" w:firstLine="708"/>
        <w:jc w:val="both"/>
      </w:pPr>
      <w:r>
        <w:rPr>
          <w:b/>
        </w:rPr>
        <w:t xml:space="preserve">«2» </w:t>
      </w:r>
      <w:r>
        <w:t>- за ответ, обнаруживающий незнание содержания произведения в целом, неумение об</w:t>
      </w:r>
      <w:r>
        <w:t>ъ</w:t>
      </w:r>
      <w:r>
        <w:t>яснять поведение, характеры основных героев и роль важнейших художественных средств в раскр</w:t>
      </w:r>
      <w:r>
        <w:t>ы</w:t>
      </w:r>
      <w:r>
        <w:t>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AB0589" w:rsidRDefault="00FE2D4A">
      <w:pPr>
        <w:pStyle w:val="41"/>
        <w:jc w:val="both"/>
      </w:pPr>
      <w:r>
        <w:t>Оценивание сочинений</w:t>
      </w:r>
    </w:p>
    <w:p w:rsidR="00AB0589" w:rsidRDefault="00FE2D4A" w:rsidP="000F79CD">
      <w:pPr>
        <w:pStyle w:val="a3"/>
        <w:ind w:right="396" w:firstLine="888"/>
        <w:jc w:val="both"/>
      </w:pPr>
      <w:r>
        <w:rPr>
          <w:b/>
        </w:rPr>
        <w:t>У</w:t>
      </w:r>
      <w:r>
        <w:t>читываетсяправильноепониманиетемы,глубина,иполнотаеераскрытия,вернаяпередача фа</w:t>
      </w:r>
      <w:r>
        <w:t>к</w:t>
      </w:r>
      <w:r>
        <w:t>тов, правильное объяснение событий и поведения героев, исходя из идейно-эстетического содерж</w:t>
      </w:r>
      <w:r>
        <w:t>а</w:t>
      </w:r>
      <w:r>
        <w:t>нияпроизвед</w:t>
      </w:r>
      <w:r>
        <w:t>е</w:t>
      </w:r>
      <w:r>
        <w:t>ния,доказательностьосновныхположении,привлечениематериала,важногоисущественного для ра</w:t>
      </w:r>
      <w:r>
        <w:t>с</w:t>
      </w:r>
      <w:r>
        <w:t>крытия темы, умение делать выводы и обобщения, точность в цитатах и умение включать их в текст сочинения,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AB0589" w:rsidRDefault="00FE2D4A" w:rsidP="000F79CD">
      <w:pPr>
        <w:pStyle w:val="a3"/>
        <w:ind w:left="1008"/>
      </w:pPr>
      <w:r>
        <w:rPr>
          <w:b/>
        </w:rPr>
        <w:t xml:space="preserve">«5» </w:t>
      </w:r>
      <w:r>
        <w:t>- ставится за сочинение:</w:t>
      </w:r>
    </w:p>
    <w:p w:rsidR="00AB0589" w:rsidRDefault="00FE2D4A" w:rsidP="000F79CD">
      <w:pPr>
        <w:pStyle w:val="a3"/>
      </w:pPr>
      <w:r>
        <w:lastRenderedPageBreak/>
        <w:t>̶глубоко и аргументировано раскрывающее тему, свидетельствующее об отличном знании текста про- изведения и других материалов, необходимых для ее раскрытия, умение делать выводы и обобщения;</w:t>
      </w:r>
    </w:p>
    <w:p w:rsidR="00AB0589" w:rsidRDefault="00FE2D4A" w:rsidP="000F79CD">
      <w:pPr>
        <w:pStyle w:val="a3"/>
      </w:pPr>
      <w:r>
        <w:t>̶стройное по композиции, логическое и последовательное в изложении мыслей;</w:t>
      </w:r>
    </w:p>
    <w:p w:rsidR="00AB0589" w:rsidRDefault="00FE2D4A" w:rsidP="000F79CD">
      <w:pPr>
        <w:pStyle w:val="a3"/>
      </w:pPr>
      <w:r>
        <w:t>̶написанное правильным литературным языком и стилистически соответствующее содержанию;</w:t>
      </w:r>
    </w:p>
    <w:p w:rsidR="00AB0589" w:rsidRDefault="00FE2D4A" w:rsidP="000F79CD">
      <w:pPr>
        <w:pStyle w:val="a3"/>
      </w:pPr>
      <w:r>
        <w:t>̶допускается одна - две неточности в содержании.</w:t>
      </w:r>
    </w:p>
    <w:p w:rsidR="00AB0589" w:rsidRDefault="00FE2D4A" w:rsidP="000F79CD">
      <w:pPr>
        <w:pStyle w:val="a3"/>
        <w:ind w:left="1008"/>
      </w:pPr>
      <w:r>
        <w:rPr>
          <w:b/>
        </w:rPr>
        <w:t xml:space="preserve">«4» </w:t>
      </w:r>
      <w:r>
        <w:t>- ставится за сочинение:</w:t>
      </w:r>
    </w:p>
    <w:p w:rsidR="00AB0589" w:rsidRDefault="00FE2D4A" w:rsidP="000F79CD">
      <w:pPr>
        <w:pStyle w:val="a3"/>
        <w:ind w:right="391"/>
        <w:jc w:val="both"/>
      </w:pPr>
      <w:r>
        <w:t>̶достаточно полно и убедительно раскрывающее тему с незначительными отклонениями от нее; о</w:t>
      </w:r>
      <w:r>
        <w:t>б</w:t>
      </w:r>
      <w:r>
        <w:t>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 лог</w:t>
      </w:r>
      <w:r>
        <w:t>и</w:t>
      </w:r>
      <w:r>
        <w:t>ческое и последовательное в изложении содержания;</w:t>
      </w:r>
    </w:p>
    <w:p w:rsidR="00AB0589" w:rsidRDefault="00FE2D4A" w:rsidP="000F79CD">
      <w:pPr>
        <w:pStyle w:val="a3"/>
        <w:jc w:val="both"/>
      </w:pPr>
      <w:r>
        <w:t>̶написанное правильным литературным языком, стилистически соответствующее содержанию;</w:t>
      </w:r>
    </w:p>
    <w:p w:rsidR="00AB0589" w:rsidRDefault="00FE2D4A" w:rsidP="000F79CD">
      <w:pPr>
        <w:pStyle w:val="a3"/>
        <w:jc w:val="both"/>
      </w:pPr>
      <w:r>
        <w:t>̶допускаются две - три неточности: в содержании, а также не более трех-четырех речевых недочетов.</w:t>
      </w:r>
    </w:p>
    <w:p w:rsidR="00AB0589" w:rsidRDefault="00FE2D4A" w:rsidP="00172383">
      <w:pPr>
        <w:pStyle w:val="a3"/>
        <w:ind w:right="335" w:firstLine="708"/>
        <w:jc w:val="both"/>
      </w:pPr>
      <w:r>
        <w:rPr>
          <w:b/>
        </w:rPr>
        <w:t xml:space="preserve">«3» </w:t>
      </w:r>
      <w:r>
        <w:t xml:space="preserve">- ставится за сочинение, в котором: </w:t>
      </w:r>
      <w:r>
        <w:rPr>
          <w:spacing w:val="-57"/>
        </w:rPr>
        <w:t xml:space="preserve">в̶ </w:t>
      </w:r>
      <w:r>
        <w:t>главном и основном раскрывается тема, в целом дан верный, но односторонний или недостаточно полный ответ на тему; допущены отклонения от нее илиотдельные ошибки в изложении фактического материала; обнаруживается недостаточное умение делать выводы и обобщения;</w:t>
      </w:r>
    </w:p>
    <w:p w:rsidR="00AB0589" w:rsidRDefault="00FE2D4A" w:rsidP="00172383">
      <w:pPr>
        <w:pStyle w:val="a3"/>
        <w:spacing w:before="1"/>
        <w:jc w:val="both"/>
      </w:pPr>
      <w:r>
        <w:t>̶материал излагается достаточно логично, но имеются отдельные н</w:t>
      </w:r>
      <w:r w:rsidR="000F79CD">
        <w:t>арушения последовательности вы</w:t>
      </w:r>
      <w:r>
        <w:t>р</w:t>
      </w:r>
      <w:r>
        <w:t>а</w:t>
      </w:r>
      <w:r>
        <w:t>жениямыслей;</w:t>
      </w:r>
    </w:p>
    <w:p w:rsidR="00AB0589" w:rsidRDefault="00FE2D4A" w:rsidP="00172383">
      <w:pPr>
        <w:pStyle w:val="a3"/>
        <w:jc w:val="both"/>
      </w:pPr>
      <w:r>
        <w:t>̶материал излагается достаточно логично, но имеются отдельные н</w:t>
      </w:r>
      <w:r w:rsidR="00172383">
        <w:t>арушения последовательности вы</w:t>
      </w:r>
      <w:r>
        <w:t>р</w:t>
      </w:r>
      <w:r>
        <w:t>а</w:t>
      </w:r>
      <w:r>
        <w:t>жениямыслей;</w:t>
      </w:r>
    </w:p>
    <w:p w:rsidR="00AB0589" w:rsidRDefault="00FE2D4A" w:rsidP="00172383">
      <w:pPr>
        <w:pStyle w:val="a3"/>
        <w:jc w:val="both"/>
      </w:pPr>
      <w:r>
        <w:t>обнаруживается владение основами письменной речи;</w:t>
      </w:r>
    </w:p>
    <w:p w:rsidR="00AB0589" w:rsidRDefault="00FE2D4A" w:rsidP="00172383">
      <w:pPr>
        <w:pStyle w:val="a3"/>
        <w:ind w:right="255"/>
        <w:jc w:val="both"/>
      </w:pPr>
      <w:r>
        <w:rPr>
          <w:w w:val="90"/>
        </w:rPr>
        <w:t xml:space="preserve">̶в </w:t>
      </w:r>
      <w:r>
        <w:t>работе имеется не более 4-5 речевых недочетов.</w:t>
      </w:r>
    </w:p>
    <w:p w:rsidR="00AB0589" w:rsidRDefault="00FE2D4A">
      <w:pPr>
        <w:pStyle w:val="a3"/>
        <w:ind w:left="1008"/>
      </w:pPr>
      <w:r>
        <w:rPr>
          <w:b/>
        </w:rPr>
        <w:t xml:space="preserve">«2» </w:t>
      </w:r>
      <w:r>
        <w:t>- ставится за сочинение, которое:</w:t>
      </w:r>
    </w:p>
    <w:p w:rsidR="00AB0589" w:rsidRDefault="00FE2D4A">
      <w:pPr>
        <w:pStyle w:val="a3"/>
        <w:ind w:right="396"/>
        <w:jc w:val="both"/>
      </w:pPr>
      <w:r>
        <w:t>̶не раскрывает тему, свидетельствует о поверхностном знании текста произведения, состоит из пут</w:t>
      </w:r>
      <w:r>
        <w:t>а</w:t>
      </w:r>
      <w:r>
        <w:t>ного пересказа отдельных событий без вывода и обобщений или из общих положений, не опира</w:t>
      </w:r>
      <w:r>
        <w:t>ю</w:t>
      </w:r>
      <w:r>
        <w:t>щихся на текст произведения;</w:t>
      </w:r>
    </w:p>
    <w:p w:rsidR="00AB0589" w:rsidRDefault="00FE2D4A">
      <w:pPr>
        <w:pStyle w:val="a3"/>
        <w:spacing w:before="1"/>
        <w:jc w:val="both"/>
      </w:pPr>
      <w:r>
        <w:t>̶характеризуется случайным расположением материала, отсутствием связи между частями;</w:t>
      </w:r>
    </w:p>
    <w:p w:rsidR="00AB0589" w:rsidRDefault="00FE2D4A">
      <w:pPr>
        <w:pStyle w:val="a3"/>
        <w:jc w:val="both"/>
      </w:pPr>
      <w:r>
        <w:t>̶отличается бедностью словаря, наличием грубых речевых ошибок.</w:t>
      </w:r>
    </w:p>
    <w:p w:rsidR="00AB0589" w:rsidRDefault="00172383" w:rsidP="00172383">
      <w:pPr>
        <w:pStyle w:val="310"/>
        <w:numPr>
          <w:ilvl w:val="2"/>
          <w:numId w:val="51"/>
        </w:numPr>
        <w:tabs>
          <w:tab w:val="left" w:pos="1059"/>
          <w:tab w:val="left" w:pos="10492"/>
        </w:tabs>
        <w:spacing w:line="276" w:lineRule="auto"/>
        <w:ind w:right="398"/>
        <w:jc w:val="center"/>
      </w:pPr>
      <w:bookmarkStart w:id="21" w:name="_bookmark21"/>
      <w:bookmarkEnd w:id="21"/>
      <w:r>
        <w:rPr>
          <w:color w:val="001F5F"/>
        </w:rPr>
        <w:t xml:space="preserve">2.2.3. </w:t>
      </w:r>
      <w:r w:rsidR="00FE2D4A">
        <w:rPr>
          <w:color w:val="001F5F"/>
        </w:rPr>
        <w:t>Критерии   и   нормы   оценивания   предметныхрезультатов, обучающихся</w:t>
      </w:r>
      <w:r w:rsidR="00FE2D4A">
        <w:rPr>
          <w:color w:val="001F5F"/>
        </w:rPr>
        <w:tab/>
      </w:r>
      <w:r w:rsidR="00FE2D4A">
        <w:rPr>
          <w:color w:val="001F5F"/>
          <w:spacing w:val="-9"/>
        </w:rPr>
        <w:t xml:space="preserve">по </w:t>
      </w:r>
      <w:r w:rsidR="00FE2D4A">
        <w:rPr>
          <w:color w:val="001F5F"/>
        </w:rPr>
        <w:t>английскомуязыку</w:t>
      </w:r>
    </w:p>
    <w:p w:rsidR="00AB0589" w:rsidRDefault="00172383" w:rsidP="00172383">
      <w:pPr>
        <w:pStyle w:val="41"/>
        <w:tabs>
          <w:tab w:val="left" w:pos="1113"/>
        </w:tabs>
        <w:spacing w:line="272" w:lineRule="exact"/>
        <w:ind w:left="1112"/>
        <w:jc w:val="center"/>
      </w:pPr>
      <w:r>
        <w:t>1.</w:t>
      </w:r>
      <w:r w:rsidR="00FE2D4A">
        <w:t>Критерии оценивания письменныхработ.</w:t>
      </w:r>
    </w:p>
    <w:p w:rsidR="00AB0589" w:rsidRDefault="00FE2D4A">
      <w:pPr>
        <w:pStyle w:val="a3"/>
        <w:ind w:left="871"/>
      </w:pPr>
      <w:r>
        <w:t>За письменные работы (контрольные работы, тестовые работы, словарные диктанты) отметка в</w:t>
      </w:r>
      <w:r>
        <w:t>ы</w:t>
      </w:r>
      <w:r>
        <w:t>числяется</w:t>
      </w:r>
    </w:p>
    <w:p w:rsidR="00AB0589" w:rsidRDefault="00FE2D4A">
      <w:pPr>
        <w:pStyle w:val="a3"/>
        <w:ind w:left="290"/>
      </w:pPr>
      <w:r>
        <w:t>исходя из процента правильных ответов:</w:t>
      </w:r>
    </w:p>
    <w:p w:rsidR="00AB0589" w:rsidRDefault="00AB0589">
      <w:pPr>
        <w:pStyle w:val="a3"/>
        <w:spacing w:before="3"/>
        <w:ind w:left="0"/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494"/>
        <w:gridCol w:w="4256"/>
      </w:tblGrid>
      <w:tr w:rsidR="00AB0589">
        <w:trPr>
          <w:trHeight w:val="583"/>
        </w:trPr>
        <w:tc>
          <w:tcPr>
            <w:tcW w:w="2069" w:type="dxa"/>
          </w:tcPr>
          <w:p w:rsidR="00AB0589" w:rsidRDefault="00FE2D4A" w:rsidP="00172383">
            <w:pPr>
              <w:pStyle w:val="TableParagraph"/>
              <w:tabs>
                <w:tab w:val="left" w:pos="1128"/>
              </w:tabs>
              <w:spacing w:before="25" w:line="270" w:lineRule="atLeast"/>
              <w:ind w:left="277" w:righ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ра</w:t>
            </w:r>
            <w:r>
              <w:rPr>
                <w:sz w:val="24"/>
              </w:rPr>
              <w:t>бот</w:t>
            </w:r>
          </w:p>
        </w:tc>
        <w:tc>
          <w:tcPr>
            <w:tcW w:w="2494" w:type="dxa"/>
          </w:tcPr>
          <w:p w:rsidR="00AB0589" w:rsidRDefault="00FE2D4A" w:rsidP="00172383">
            <w:pPr>
              <w:pStyle w:val="TableParagraph"/>
              <w:spacing w:before="25" w:line="270" w:lineRule="atLeast"/>
              <w:ind w:left="109" w:right="33" w:firstLine="84"/>
              <w:rPr>
                <w:sz w:val="24"/>
              </w:rPr>
            </w:pPr>
            <w:r>
              <w:rPr>
                <w:sz w:val="24"/>
              </w:rPr>
              <w:t>Контрольные р</w:t>
            </w:r>
            <w:r w:rsidR="00172383">
              <w:rPr>
                <w:sz w:val="24"/>
              </w:rPr>
              <w:t>а</w:t>
            </w:r>
            <w:r>
              <w:rPr>
                <w:sz w:val="24"/>
              </w:rPr>
              <w:t>боты</w:t>
            </w:r>
          </w:p>
        </w:tc>
        <w:tc>
          <w:tcPr>
            <w:tcW w:w="4256" w:type="dxa"/>
          </w:tcPr>
          <w:p w:rsidR="00AB0589" w:rsidRDefault="00FE2D4A" w:rsidP="00172383">
            <w:pPr>
              <w:pStyle w:val="TableParagraph"/>
              <w:spacing w:before="25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Тестовые работы, словарные диктанты</w:t>
            </w:r>
          </w:p>
        </w:tc>
      </w:tr>
      <w:tr w:rsidR="00AB0589">
        <w:trPr>
          <w:trHeight w:val="306"/>
        </w:trPr>
        <w:tc>
          <w:tcPr>
            <w:tcW w:w="2069" w:type="dxa"/>
          </w:tcPr>
          <w:p w:rsidR="00AB0589" w:rsidRDefault="00FE2D4A">
            <w:pPr>
              <w:pStyle w:val="TableParagraph"/>
              <w:spacing w:before="23"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Отметка 2</w:t>
            </w:r>
          </w:p>
        </w:tc>
        <w:tc>
          <w:tcPr>
            <w:tcW w:w="2494" w:type="dxa"/>
          </w:tcPr>
          <w:p w:rsidR="00AB0589" w:rsidRDefault="00FE2D4A">
            <w:pPr>
              <w:pStyle w:val="TableParagraph"/>
              <w:spacing w:before="23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49% и менее</w:t>
            </w:r>
          </w:p>
        </w:tc>
        <w:tc>
          <w:tcPr>
            <w:tcW w:w="4256" w:type="dxa"/>
          </w:tcPr>
          <w:p w:rsidR="00AB0589" w:rsidRDefault="00FE2D4A">
            <w:pPr>
              <w:pStyle w:val="TableParagraph"/>
              <w:spacing w:before="23" w:line="264" w:lineRule="exact"/>
              <w:ind w:left="676"/>
              <w:rPr>
                <w:sz w:val="24"/>
              </w:rPr>
            </w:pPr>
            <w:r>
              <w:rPr>
                <w:sz w:val="24"/>
              </w:rPr>
              <w:t>59% и менее</w:t>
            </w:r>
          </w:p>
        </w:tc>
      </w:tr>
      <w:tr w:rsidR="00AB0589">
        <w:trPr>
          <w:trHeight w:val="309"/>
        </w:trPr>
        <w:tc>
          <w:tcPr>
            <w:tcW w:w="2069" w:type="dxa"/>
          </w:tcPr>
          <w:p w:rsidR="00AB0589" w:rsidRDefault="00FE2D4A">
            <w:pPr>
              <w:pStyle w:val="TableParagraph"/>
              <w:spacing w:before="25"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Отметка 3</w:t>
            </w:r>
          </w:p>
        </w:tc>
        <w:tc>
          <w:tcPr>
            <w:tcW w:w="2494" w:type="dxa"/>
          </w:tcPr>
          <w:p w:rsidR="00AB0589" w:rsidRDefault="00FE2D4A">
            <w:pPr>
              <w:pStyle w:val="TableParagraph"/>
              <w:spacing w:before="25" w:line="264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50% до 64%</w:t>
            </w:r>
          </w:p>
        </w:tc>
        <w:tc>
          <w:tcPr>
            <w:tcW w:w="4256" w:type="dxa"/>
          </w:tcPr>
          <w:p w:rsidR="00AB0589" w:rsidRDefault="00FE2D4A">
            <w:pPr>
              <w:pStyle w:val="TableParagraph"/>
              <w:spacing w:before="25" w:line="264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60% до 74%</w:t>
            </w:r>
          </w:p>
        </w:tc>
      </w:tr>
      <w:tr w:rsidR="00AB0589">
        <w:trPr>
          <w:trHeight w:val="304"/>
        </w:trPr>
        <w:tc>
          <w:tcPr>
            <w:tcW w:w="2069" w:type="dxa"/>
          </w:tcPr>
          <w:p w:rsidR="00AB0589" w:rsidRDefault="00FE2D4A">
            <w:pPr>
              <w:pStyle w:val="TableParagraph"/>
              <w:spacing w:before="23" w:line="261" w:lineRule="exact"/>
              <w:ind w:left="261"/>
              <w:rPr>
                <w:sz w:val="24"/>
              </w:rPr>
            </w:pPr>
            <w:r>
              <w:rPr>
                <w:sz w:val="24"/>
              </w:rPr>
              <w:t>Отметка 4</w:t>
            </w:r>
          </w:p>
        </w:tc>
        <w:tc>
          <w:tcPr>
            <w:tcW w:w="2494" w:type="dxa"/>
          </w:tcPr>
          <w:p w:rsidR="00AB0589" w:rsidRDefault="00FE2D4A">
            <w:pPr>
              <w:pStyle w:val="TableParagraph"/>
              <w:spacing w:before="23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65% до 89%</w:t>
            </w:r>
          </w:p>
        </w:tc>
        <w:tc>
          <w:tcPr>
            <w:tcW w:w="4256" w:type="dxa"/>
          </w:tcPr>
          <w:p w:rsidR="00AB0589" w:rsidRDefault="00FE2D4A">
            <w:pPr>
              <w:pStyle w:val="TableParagraph"/>
              <w:spacing w:before="23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75% до 94%</w:t>
            </w:r>
          </w:p>
        </w:tc>
      </w:tr>
      <w:tr w:rsidR="00AB0589">
        <w:trPr>
          <w:trHeight w:val="306"/>
        </w:trPr>
        <w:tc>
          <w:tcPr>
            <w:tcW w:w="2069" w:type="dxa"/>
          </w:tcPr>
          <w:p w:rsidR="00AB0589" w:rsidRDefault="00FE2D4A">
            <w:pPr>
              <w:pStyle w:val="TableParagraph"/>
              <w:spacing w:before="25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Отметка5</w:t>
            </w:r>
          </w:p>
        </w:tc>
        <w:tc>
          <w:tcPr>
            <w:tcW w:w="2494" w:type="dxa"/>
          </w:tcPr>
          <w:p w:rsidR="00AB0589" w:rsidRDefault="00FE2D4A">
            <w:pPr>
              <w:pStyle w:val="TableParagraph"/>
              <w:spacing w:before="25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90% до 100%</w:t>
            </w:r>
          </w:p>
        </w:tc>
        <w:tc>
          <w:tcPr>
            <w:tcW w:w="4256" w:type="dxa"/>
          </w:tcPr>
          <w:p w:rsidR="00AB0589" w:rsidRDefault="00FE2D4A">
            <w:pPr>
              <w:pStyle w:val="TableParagraph"/>
              <w:spacing w:before="25"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От 95% до 100%</w:t>
            </w:r>
          </w:p>
        </w:tc>
      </w:tr>
    </w:tbl>
    <w:p w:rsidR="00AB0589" w:rsidRDefault="00AB0589">
      <w:pPr>
        <w:pStyle w:val="a3"/>
        <w:spacing w:before="5"/>
        <w:ind w:left="0"/>
        <w:rPr>
          <w:sz w:val="23"/>
        </w:rPr>
      </w:pPr>
    </w:p>
    <w:p w:rsidR="00AB0589" w:rsidRDefault="00FE2D4A">
      <w:pPr>
        <w:pStyle w:val="a3"/>
        <w:spacing w:before="1"/>
        <w:ind w:left="285" w:right="406" w:firstLine="566"/>
        <w:jc w:val="both"/>
      </w:pPr>
      <w:r>
        <w:t>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AB0589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2" w:firstLine="566"/>
        <w:jc w:val="both"/>
        <w:rPr>
          <w:sz w:val="24"/>
        </w:rPr>
      </w:pPr>
      <w:r>
        <w:rPr>
          <w:i/>
          <w:sz w:val="24"/>
        </w:rPr>
        <w:t xml:space="preserve">Содержание </w:t>
      </w:r>
      <w:r>
        <w:rPr>
          <w:sz w:val="24"/>
        </w:rPr>
        <w:t>(соблюдение объема работы, соответствие теме, отражены ли все указа</w:t>
      </w:r>
      <w:r>
        <w:rPr>
          <w:sz w:val="24"/>
        </w:rPr>
        <w:t>н</w:t>
      </w:r>
      <w:r>
        <w:rPr>
          <w:sz w:val="24"/>
        </w:rPr>
        <w:t>ныевзаданииаспе</w:t>
      </w:r>
      <w:r>
        <w:rPr>
          <w:sz w:val="24"/>
        </w:rPr>
        <w:t>к</w:t>
      </w:r>
      <w:r>
        <w:rPr>
          <w:sz w:val="24"/>
        </w:rPr>
        <w:t>ты,стилевоеоформлениеречисоответствуеттипузадания,аргументациянасоответствующем уровне, с</w:t>
      </w:r>
      <w:r>
        <w:rPr>
          <w:sz w:val="24"/>
        </w:rPr>
        <w:t>о</w:t>
      </w:r>
      <w:r>
        <w:rPr>
          <w:sz w:val="24"/>
        </w:rPr>
        <w:t>блюдение нормвежливости).</w:t>
      </w:r>
    </w:p>
    <w:p w:rsidR="00AB0589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spacing w:before="76"/>
        <w:ind w:right="404" w:firstLine="566"/>
        <w:jc w:val="both"/>
        <w:rPr>
          <w:sz w:val="24"/>
        </w:rPr>
      </w:pPr>
      <w:r>
        <w:rPr>
          <w:i/>
          <w:sz w:val="24"/>
        </w:rPr>
        <w:t xml:space="preserve">Организация работы </w:t>
      </w:r>
      <w:r>
        <w:rPr>
          <w:sz w:val="24"/>
        </w:rPr>
        <w:t>(логичность высказывания, использование средств логической связи на соответствующем уровне, соблюдение формата высказывания и деление текста наабзацы);</w:t>
      </w:r>
    </w:p>
    <w:p w:rsidR="00AB0589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3" w:firstLine="566"/>
        <w:jc w:val="both"/>
        <w:rPr>
          <w:sz w:val="24"/>
        </w:rPr>
      </w:pPr>
      <w:r>
        <w:rPr>
          <w:i/>
          <w:sz w:val="24"/>
        </w:rPr>
        <w:t xml:space="preserve">Лексика </w:t>
      </w:r>
      <w:r>
        <w:rPr>
          <w:sz w:val="24"/>
        </w:rPr>
        <w:t xml:space="preserve">(словарный запас соответствует поставленной задаче и требованиям данного </w:t>
      </w:r>
      <w:r>
        <w:rPr>
          <w:sz w:val="24"/>
        </w:rPr>
        <w:lastRenderedPageBreak/>
        <w:t>года обученияязыку);</w:t>
      </w:r>
    </w:p>
    <w:p w:rsidR="00AB0589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6" w:firstLine="566"/>
        <w:jc w:val="both"/>
        <w:rPr>
          <w:sz w:val="24"/>
        </w:rPr>
      </w:pPr>
      <w:r>
        <w:rPr>
          <w:i/>
          <w:sz w:val="24"/>
        </w:rPr>
        <w:t xml:space="preserve">Грамматика </w:t>
      </w:r>
      <w:r>
        <w:rPr>
          <w:sz w:val="24"/>
        </w:rPr>
        <w:t>(использование разнообразных грамматических конструкций в соответс</w:t>
      </w:r>
      <w:r>
        <w:rPr>
          <w:sz w:val="24"/>
        </w:rPr>
        <w:t>т</w:t>
      </w:r>
      <w:r>
        <w:rPr>
          <w:sz w:val="24"/>
        </w:rPr>
        <w:t>вии с поставленной задачей и требованиям данного года обученияязыку);</w:t>
      </w:r>
    </w:p>
    <w:p w:rsidR="00AB0589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396" w:firstLine="566"/>
        <w:jc w:val="both"/>
        <w:rPr>
          <w:sz w:val="24"/>
        </w:rPr>
      </w:pPr>
      <w:r>
        <w:rPr>
          <w:i/>
          <w:sz w:val="24"/>
        </w:rPr>
        <w:t>Орфография и пунктуация (</w:t>
      </w:r>
      <w:r>
        <w:rPr>
          <w:sz w:val="24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</w:t>
      </w:r>
      <w:r>
        <w:rPr>
          <w:sz w:val="24"/>
        </w:rPr>
        <w:t>я</w:t>
      </w:r>
      <w:r>
        <w:rPr>
          <w:sz w:val="24"/>
        </w:rPr>
        <w:t>тых).</w:t>
      </w:r>
    </w:p>
    <w:p w:rsidR="00AB0589" w:rsidRDefault="00172383" w:rsidP="00172383">
      <w:pPr>
        <w:pStyle w:val="41"/>
        <w:tabs>
          <w:tab w:val="left" w:pos="1716"/>
          <w:tab w:val="left" w:pos="1717"/>
        </w:tabs>
        <w:spacing w:before="5" w:line="240" w:lineRule="auto"/>
        <w:ind w:left="866" w:right="406"/>
        <w:jc w:val="center"/>
        <w:rPr>
          <w:sz w:val="20"/>
        </w:rPr>
      </w:pPr>
      <w:r>
        <w:t>2.</w:t>
      </w:r>
      <w:r w:rsidR="00FE2D4A">
        <w:t>Критерии оценивания творческих письменных работ (письма, сочинения, эссе, проек</w:t>
      </w:r>
      <w:r w:rsidR="00FE2D4A">
        <w:t>т</w:t>
      </w:r>
      <w:r w:rsidR="00FE2D4A">
        <w:t>ные работы, в т.ч. вгруппах)</w:t>
      </w:r>
    </w:p>
    <w:p w:rsidR="00AB0589" w:rsidRDefault="00AB058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1694"/>
        <w:gridCol w:w="1692"/>
        <w:gridCol w:w="1733"/>
        <w:gridCol w:w="1901"/>
        <w:gridCol w:w="2029"/>
      </w:tblGrid>
      <w:tr w:rsidR="00AB0589">
        <w:trPr>
          <w:trHeight w:val="318"/>
        </w:trPr>
        <w:tc>
          <w:tcPr>
            <w:tcW w:w="1186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Бал лы</w:t>
            </w:r>
          </w:p>
        </w:tc>
        <w:tc>
          <w:tcPr>
            <w:tcW w:w="9049" w:type="dxa"/>
            <w:gridSpan w:val="5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3570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</w:tr>
      <w:tr w:rsidR="00AB0589">
        <w:trPr>
          <w:trHeight w:val="595"/>
        </w:trPr>
        <w:tc>
          <w:tcPr>
            <w:tcW w:w="1186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shd w:val="clear" w:color="auto" w:fill="D9D9D9"/>
          </w:tcPr>
          <w:p w:rsidR="00AB0589" w:rsidRDefault="00FE2D4A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1.Содержание:</w:t>
            </w:r>
          </w:p>
        </w:tc>
        <w:tc>
          <w:tcPr>
            <w:tcW w:w="1692" w:type="dxa"/>
            <w:shd w:val="clear" w:color="auto" w:fill="D9D9D9"/>
          </w:tcPr>
          <w:p w:rsidR="00AB0589" w:rsidRDefault="00FE2D4A">
            <w:pPr>
              <w:pStyle w:val="TableParagraph"/>
              <w:spacing w:before="38" w:line="270" w:lineRule="atLeast"/>
              <w:ind w:left="110" w:right="48"/>
              <w:rPr>
                <w:sz w:val="24"/>
              </w:rPr>
            </w:pPr>
            <w:r>
              <w:rPr>
                <w:sz w:val="24"/>
              </w:rPr>
              <w:t>2.Организация работы</w:t>
            </w:r>
          </w:p>
        </w:tc>
        <w:tc>
          <w:tcPr>
            <w:tcW w:w="1733" w:type="dxa"/>
            <w:shd w:val="clear" w:color="auto" w:fill="D9D9D9"/>
          </w:tcPr>
          <w:p w:rsidR="00AB0589" w:rsidRDefault="00FE2D4A">
            <w:pPr>
              <w:pStyle w:val="TableParagraph"/>
              <w:spacing w:before="3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3. Лексика</w:t>
            </w:r>
          </w:p>
        </w:tc>
        <w:tc>
          <w:tcPr>
            <w:tcW w:w="1901" w:type="dxa"/>
            <w:shd w:val="clear" w:color="auto" w:fill="D9D9D9"/>
          </w:tcPr>
          <w:p w:rsidR="00AB0589" w:rsidRDefault="00FE2D4A">
            <w:pPr>
              <w:pStyle w:val="TableParagraph"/>
              <w:spacing w:before="3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4. Грамматика</w:t>
            </w:r>
          </w:p>
        </w:tc>
        <w:tc>
          <w:tcPr>
            <w:tcW w:w="2029" w:type="dxa"/>
            <w:shd w:val="clear" w:color="auto" w:fill="D9D9D9"/>
          </w:tcPr>
          <w:p w:rsidR="00AB0589" w:rsidRDefault="00FE2D4A">
            <w:pPr>
              <w:pStyle w:val="TableParagraph"/>
              <w:tabs>
                <w:tab w:val="left" w:pos="495"/>
              </w:tabs>
              <w:spacing w:before="38"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Орфография и пунктуация</w:t>
            </w:r>
          </w:p>
        </w:tc>
      </w:tr>
      <w:tr w:rsidR="00AB0589">
        <w:trPr>
          <w:trHeight w:val="3722"/>
        </w:trPr>
        <w:tc>
          <w:tcPr>
            <w:tcW w:w="1186" w:type="dxa"/>
          </w:tcPr>
          <w:p w:rsidR="00AB0589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94" w:type="dxa"/>
          </w:tcPr>
          <w:p w:rsidR="00AB0589" w:rsidRDefault="00172383" w:rsidP="00172383">
            <w:pPr>
              <w:pStyle w:val="TableParagraph"/>
              <w:tabs>
                <w:tab w:val="left" w:pos="815"/>
                <w:tab w:val="left" w:pos="1057"/>
              </w:tabs>
              <w:spacing w:before="38" w:line="240" w:lineRule="auto"/>
              <w:ind w:right="46"/>
              <w:rPr>
                <w:sz w:val="20"/>
              </w:rPr>
            </w:pPr>
            <w:r>
              <w:rPr>
                <w:sz w:val="20"/>
              </w:rPr>
              <w:t>К</w:t>
            </w:r>
            <w:r w:rsidR="00FE2D4A">
              <w:rPr>
                <w:sz w:val="20"/>
              </w:rPr>
              <w:t>оммуникати</w:t>
            </w:r>
            <w:r w:rsidR="00FE2D4A">
              <w:rPr>
                <w:sz w:val="20"/>
              </w:rPr>
              <w:t>в</w:t>
            </w:r>
            <w:r>
              <w:rPr>
                <w:sz w:val="20"/>
              </w:rPr>
              <w:t xml:space="preserve">ная </w:t>
            </w:r>
            <w:r w:rsidR="00FE2D4A">
              <w:rPr>
                <w:sz w:val="20"/>
              </w:rPr>
              <w:t>задача 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на </w:t>
            </w:r>
            <w:r w:rsidR="00FE2D4A">
              <w:rPr>
                <w:sz w:val="20"/>
              </w:rPr>
              <w:t>на</w:t>
            </w:r>
            <w:r w:rsidR="00FE2D4A">
              <w:rPr>
                <w:spacing w:val="-4"/>
                <w:sz w:val="20"/>
              </w:rPr>
              <w:t>полно</w:t>
            </w:r>
            <w:r w:rsidR="00FE2D4A">
              <w:rPr>
                <w:sz w:val="20"/>
              </w:rPr>
              <w:t>стью.</w:t>
            </w:r>
          </w:p>
        </w:tc>
        <w:tc>
          <w:tcPr>
            <w:tcW w:w="1692" w:type="dxa"/>
          </w:tcPr>
          <w:p w:rsidR="00AB0589" w:rsidRDefault="00FE2D4A" w:rsidP="00172383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>
              <w:rPr>
                <w:sz w:val="20"/>
              </w:rPr>
              <w:t>высказывание логично, испол</w:t>
            </w:r>
            <w:r>
              <w:rPr>
                <w:sz w:val="20"/>
              </w:rPr>
              <w:t>ь</w:t>
            </w:r>
            <w:r w:rsidR="00172383">
              <w:rPr>
                <w:sz w:val="20"/>
              </w:rPr>
              <w:t>зо</w:t>
            </w:r>
            <w:r>
              <w:rPr>
                <w:sz w:val="20"/>
              </w:rPr>
              <w:t>ваны средств</w:t>
            </w:r>
            <w:r>
              <w:rPr>
                <w:sz w:val="20"/>
              </w:rPr>
              <w:t>а</w:t>
            </w:r>
            <w:r w:rsidR="00172383">
              <w:rPr>
                <w:sz w:val="20"/>
              </w:rPr>
              <w:t>ло</w:t>
            </w:r>
            <w:r>
              <w:rPr>
                <w:sz w:val="20"/>
              </w:rPr>
              <w:t>гической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зи, соблюден </w:t>
            </w:r>
            <w:r>
              <w:rPr>
                <w:spacing w:val="-3"/>
                <w:sz w:val="20"/>
              </w:rPr>
              <w:t xml:space="preserve">формат </w:t>
            </w:r>
            <w:r>
              <w:rPr>
                <w:sz w:val="20"/>
              </w:rPr>
              <w:t>высказ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вания и текст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делен </w:t>
            </w:r>
            <w:r>
              <w:rPr>
                <w:spacing w:val="-7"/>
                <w:sz w:val="20"/>
              </w:rPr>
              <w:t xml:space="preserve">на </w:t>
            </w:r>
            <w:r>
              <w:rPr>
                <w:sz w:val="20"/>
              </w:rPr>
              <w:t>абзацы.</w:t>
            </w:r>
          </w:p>
        </w:tc>
        <w:tc>
          <w:tcPr>
            <w:tcW w:w="1733" w:type="dxa"/>
          </w:tcPr>
          <w:p w:rsidR="00AB0589" w:rsidRDefault="00FE2D4A" w:rsidP="00172383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>
              <w:rPr>
                <w:sz w:val="20"/>
              </w:rPr>
              <w:t>лексика соотве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ствует поставлен- нойзадаче</w:t>
            </w:r>
            <w:r>
              <w:rPr>
                <w:sz w:val="20"/>
              </w:rPr>
              <w:tab/>
              <w:t>и</w:t>
            </w:r>
          </w:p>
          <w:p w:rsidR="00AB0589" w:rsidRDefault="00FE2D4A" w:rsidP="00172383">
            <w:pPr>
              <w:pStyle w:val="TableParagraph"/>
              <w:spacing w:before="1" w:line="240" w:lineRule="auto"/>
              <w:ind w:left="108" w:right="43"/>
              <w:jc w:val="both"/>
              <w:rPr>
                <w:sz w:val="20"/>
              </w:rPr>
            </w:pPr>
            <w:r>
              <w:rPr>
                <w:sz w:val="20"/>
              </w:rPr>
              <w:t>требованиям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года обуч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  <w:tc>
          <w:tcPr>
            <w:tcW w:w="1901" w:type="dxa"/>
          </w:tcPr>
          <w:p w:rsidR="00AB0589" w:rsidRDefault="00FE2D4A">
            <w:pPr>
              <w:pStyle w:val="TableParagraph"/>
              <w:tabs>
                <w:tab w:val="left" w:pos="1156"/>
                <w:tab w:val="left" w:pos="1507"/>
              </w:tabs>
              <w:spacing w:before="38" w:line="240" w:lineRule="auto"/>
              <w:ind w:left="108" w:right="45"/>
              <w:rPr>
                <w:sz w:val="20"/>
              </w:rPr>
            </w:pPr>
            <w:r>
              <w:rPr>
                <w:sz w:val="20"/>
              </w:rPr>
              <w:t>использованы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раз- </w:t>
            </w:r>
            <w:r>
              <w:rPr>
                <w:sz w:val="20"/>
              </w:rPr>
              <w:t>нообразныеграмма- тические конструк- ции в соответствии с поставленной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дачей и требова- ниям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данного</w:t>
            </w:r>
          </w:p>
          <w:p w:rsidR="00AB0589" w:rsidRDefault="00FE2D4A">
            <w:pPr>
              <w:pStyle w:val="TableParagraph"/>
              <w:spacing w:before="1" w:line="240" w:lineRule="auto"/>
              <w:ind w:left="108" w:right="45" w:firstLine="708"/>
              <w:jc w:val="both"/>
              <w:rPr>
                <w:sz w:val="20"/>
              </w:rPr>
            </w:pPr>
            <w:r>
              <w:rPr>
                <w:sz w:val="20"/>
              </w:rPr>
              <w:t>года обуче- ния языку, грамма- тические</w:t>
            </w:r>
          </w:p>
          <w:p w:rsidR="00AB0589" w:rsidRDefault="00FE2D4A">
            <w:pPr>
              <w:pStyle w:val="TableParagraph"/>
              <w:tabs>
                <w:tab w:val="left" w:pos="1239"/>
                <w:tab w:val="left" w:pos="1452"/>
              </w:tabs>
              <w:spacing w:line="240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либо </w:t>
            </w:r>
            <w:r>
              <w:rPr>
                <w:sz w:val="20"/>
              </w:rPr>
              <w:t>отсутствуют,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не</w:t>
            </w:r>
          </w:p>
          <w:p w:rsidR="00AB0589" w:rsidRDefault="00FE2D4A">
            <w:pPr>
              <w:pStyle w:val="TableParagraph"/>
              <w:tabs>
                <w:tab w:val="left" w:pos="826"/>
              </w:tabs>
              <w:spacing w:line="240" w:lineRule="auto"/>
              <w:ind w:left="108" w:right="46"/>
              <w:rPr>
                <w:sz w:val="20"/>
              </w:rPr>
            </w:pPr>
            <w:r>
              <w:rPr>
                <w:sz w:val="20"/>
              </w:rPr>
              <w:t xml:space="preserve">препятствуют </w:t>
            </w:r>
            <w:r>
              <w:rPr>
                <w:spacing w:val="-3"/>
                <w:sz w:val="20"/>
              </w:rPr>
              <w:t xml:space="preserve">реше- </w:t>
            </w:r>
            <w:r>
              <w:rPr>
                <w:sz w:val="20"/>
              </w:rPr>
              <w:t>нию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коммуника-</w:t>
            </w:r>
          </w:p>
          <w:p w:rsidR="00AB0589" w:rsidRDefault="00FE2D4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тивно й задачи.</w:t>
            </w:r>
          </w:p>
        </w:tc>
        <w:tc>
          <w:tcPr>
            <w:tcW w:w="2029" w:type="dxa"/>
          </w:tcPr>
          <w:p w:rsidR="00AB0589" w:rsidRDefault="00FE2D4A">
            <w:pPr>
              <w:pStyle w:val="TableParagraph"/>
              <w:tabs>
                <w:tab w:val="left" w:pos="1287"/>
              </w:tabs>
              <w:spacing w:before="38" w:line="240" w:lineRule="auto"/>
              <w:ind w:left="109" w:right="45"/>
              <w:rPr>
                <w:sz w:val="20"/>
              </w:rPr>
            </w:pPr>
            <w:r>
              <w:rPr>
                <w:sz w:val="20"/>
              </w:rPr>
              <w:t>орфографические ошибки отсутствуют, соблюдены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правила </w:t>
            </w:r>
            <w:r>
              <w:rPr>
                <w:sz w:val="20"/>
              </w:rPr>
              <w:t>пунктуации: предло- жения</w:t>
            </w:r>
          </w:p>
          <w:p w:rsidR="00AB0589" w:rsidRDefault="00FE2D4A">
            <w:pPr>
              <w:pStyle w:val="TableParagraph"/>
              <w:spacing w:line="240" w:lineRule="auto"/>
              <w:ind w:left="10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начинаются с заглав- ной буквы, в конце предложения </w:t>
            </w:r>
            <w:r>
              <w:rPr>
                <w:spacing w:val="-3"/>
                <w:sz w:val="20"/>
              </w:rPr>
              <w:t xml:space="preserve">стоит </w:t>
            </w:r>
            <w:r>
              <w:rPr>
                <w:sz w:val="20"/>
              </w:rPr>
              <w:t>точка, вопроситель- ный или восклица- тельный знак, атакже соблюдены основные правила расстановки запятых.</w:t>
            </w:r>
          </w:p>
        </w:tc>
      </w:tr>
      <w:tr w:rsidR="00172383" w:rsidTr="006F640F">
        <w:trPr>
          <w:trHeight w:val="3592"/>
        </w:trPr>
        <w:tc>
          <w:tcPr>
            <w:tcW w:w="1186" w:type="dxa"/>
          </w:tcPr>
          <w:p w:rsidR="00172383" w:rsidRDefault="00172383">
            <w:pPr>
              <w:pStyle w:val="TableParagraph"/>
              <w:spacing w:before="37" w:line="261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694" w:type="dxa"/>
          </w:tcPr>
          <w:p w:rsidR="00172383" w:rsidRDefault="00172383">
            <w:pPr>
              <w:pStyle w:val="TableParagraph"/>
              <w:spacing w:before="38" w:line="240" w:lineRule="auto"/>
              <w:rPr>
                <w:sz w:val="20"/>
              </w:rPr>
            </w:pPr>
            <w:r>
              <w:rPr>
                <w:sz w:val="20"/>
              </w:rPr>
              <w:t>коммуникатив</w:t>
            </w:r>
          </w:p>
          <w:p w:rsidR="00172383" w:rsidRDefault="00172383">
            <w:pPr>
              <w:pStyle w:val="TableParagraph"/>
              <w:tabs>
                <w:tab w:val="left" w:pos="954"/>
              </w:tabs>
              <w:spacing w:before="38" w:line="240" w:lineRule="auto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z w:val="20"/>
              </w:rPr>
              <w:tab/>
              <w:t>задача</w:t>
            </w:r>
          </w:p>
          <w:p w:rsidR="00172383" w:rsidRDefault="00172383" w:rsidP="00172383">
            <w:pPr>
              <w:pStyle w:val="TableParagraph"/>
              <w:tabs>
                <w:tab w:val="left" w:pos="1057"/>
              </w:tabs>
              <w:spacing w:before="1"/>
              <w:ind w:right="46"/>
              <w:rPr>
                <w:sz w:val="20"/>
              </w:rPr>
            </w:pPr>
            <w:r>
              <w:rPr>
                <w:sz w:val="20"/>
              </w:rPr>
              <w:t>решена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"/>
                <w:sz w:val="20"/>
              </w:rPr>
              <w:t>л</w:t>
            </w:r>
            <w:r>
              <w:rPr>
                <w:spacing w:val="-4"/>
                <w:sz w:val="20"/>
              </w:rPr>
              <w:t>но</w:t>
            </w:r>
            <w:r>
              <w:rPr>
                <w:sz w:val="20"/>
              </w:rPr>
              <w:t>стью.</w:t>
            </w:r>
          </w:p>
        </w:tc>
        <w:tc>
          <w:tcPr>
            <w:tcW w:w="1692" w:type="dxa"/>
          </w:tcPr>
          <w:p w:rsidR="0017238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</w:p>
          <w:p w:rsidR="00172383" w:rsidRDefault="00172383" w:rsidP="006F640F">
            <w:pPr>
              <w:pStyle w:val="TableParagraph"/>
              <w:spacing w:before="38"/>
              <w:ind w:left="108" w:righ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логично, исполь- зованы средства логической </w:t>
            </w:r>
            <w:r>
              <w:rPr>
                <w:spacing w:val="-3"/>
                <w:sz w:val="20"/>
              </w:rPr>
              <w:t xml:space="preserve">связи, </w:t>
            </w:r>
            <w:r>
              <w:rPr>
                <w:sz w:val="20"/>
              </w:rPr>
              <w:t xml:space="preserve">соблюден </w:t>
            </w:r>
            <w:r>
              <w:rPr>
                <w:spacing w:val="-3"/>
                <w:sz w:val="20"/>
              </w:rPr>
              <w:t xml:space="preserve">формат </w:t>
            </w:r>
            <w:r>
              <w:rPr>
                <w:sz w:val="20"/>
              </w:rPr>
              <w:t xml:space="preserve">высказывания и текст поделен </w:t>
            </w:r>
            <w:r>
              <w:rPr>
                <w:spacing w:val="-7"/>
                <w:sz w:val="20"/>
              </w:rPr>
              <w:t xml:space="preserve">на </w:t>
            </w:r>
            <w:r>
              <w:rPr>
                <w:sz w:val="20"/>
              </w:rPr>
              <w:t>абзацы.</w:t>
            </w:r>
          </w:p>
        </w:tc>
        <w:tc>
          <w:tcPr>
            <w:tcW w:w="1733" w:type="dxa"/>
          </w:tcPr>
          <w:p w:rsidR="0017238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лексика</w:t>
            </w:r>
          </w:p>
          <w:p w:rsidR="00172383" w:rsidRDefault="00172383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 по- ставленной</w:t>
            </w:r>
          </w:p>
          <w:p w:rsidR="00172383" w:rsidRDefault="00172383">
            <w:pPr>
              <w:pStyle w:val="TableParagraph"/>
              <w:tabs>
                <w:tab w:val="left" w:pos="1400"/>
              </w:tabs>
              <w:spacing w:before="1" w:line="240" w:lineRule="auto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задаче</w:t>
            </w:r>
            <w:r>
              <w:rPr>
                <w:sz w:val="20"/>
              </w:rPr>
              <w:tab/>
              <w:t>и</w:t>
            </w:r>
          </w:p>
          <w:p w:rsidR="00172383" w:rsidRDefault="00172383" w:rsidP="006F640F">
            <w:pPr>
              <w:pStyle w:val="TableParagraph"/>
              <w:spacing w:before="1"/>
              <w:ind w:left="108" w:right="43"/>
              <w:jc w:val="both"/>
              <w:rPr>
                <w:sz w:val="20"/>
              </w:rPr>
            </w:pPr>
            <w:r>
              <w:rPr>
                <w:sz w:val="20"/>
              </w:rPr>
              <w:t>требованиям дан- ного года обу- чения. Но име- ются незначи- тельны е ошибки.</w:t>
            </w:r>
          </w:p>
        </w:tc>
        <w:tc>
          <w:tcPr>
            <w:tcW w:w="1901" w:type="dxa"/>
          </w:tcPr>
          <w:p w:rsidR="0017238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использованы</w:t>
            </w:r>
          </w:p>
          <w:p w:rsidR="00172383" w:rsidRDefault="00172383">
            <w:pPr>
              <w:pStyle w:val="TableParagraph"/>
              <w:spacing w:before="38" w:line="240" w:lineRule="auto"/>
              <w:ind w:left="108" w:right="27"/>
              <w:rPr>
                <w:sz w:val="20"/>
              </w:rPr>
            </w:pPr>
            <w:r>
              <w:rPr>
                <w:sz w:val="20"/>
              </w:rPr>
              <w:t>разнообразные грамматические конструкции в соот- ветствии с постав- ленной</w:t>
            </w:r>
          </w:p>
          <w:p w:rsidR="00172383" w:rsidRDefault="00172383">
            <w:pPr>
              <w:pStyle w:val="TableParagraph"/>
              <w:tabs>
                <w:tab w:val="left" w:pos="1541"/>
              </w:tabs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задачей</w:t>
            </w:r>
            <w:r>
              <w:rPr>
                <w:sz w:val="20"/>
              </w:rPr>
              <w:tab/>
              <w:t>и</w:t>
            </w:r>
          </w:p>
          <w:p w:rsidR="00172383" w:rsidRDefault="00172383">
            <w:pPr>
              <w:pStyle w:val="TableParagraph"/>
              <w:spacing w:before="1" w:line="240" w:lineRule="auto"/>
              <w:ind w:left="108" w:right="45"/>
              <w:jc w:val="both"/>
              <w:rPr>
                <w:sz w:val="20"/>
              </w:rPr>
            </w:pPr>
            <w:r>
              <w:rPr>
                <w:sz w:val="20"/>
              </w:rPr>
              <w:t>требованиям дан- ного года обуче- ния языку, грамма- тические ошибки незначительно пре- пятствуютрешению коммуникативной</w:t>
            </w:r>
          </w:p>
          <w:p w:rsidR="00172383" w:rsidRDefault="00172383" w:rsidP="006F640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задачи.</w:t>
            </w:r>
          </w:p>
        </w:tc>
        <w:tc>
          <w:tcPr>
            <w:tcW w:w="2029" w:type="dxa"/>
          </w:tcPr>
          <w:p w:rsidR="00172383" w:rsidRDefault="00172383">
            <w:pPr>
              <w:pStyle w:val="TableParagraph"/>
              <w:spacing w:before="38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</w:p>
          <w:p w:rsidR="00172383" w:rsidRDefault="00172383" w:rsidP="006F640F">
            <w:pPr>
              <w:pStyle w:val="TableParagraph"/>
              <w:tabs>
                <w:tab w:val="left" w:pos="842"/>
                <w:tab w:val="left" w:pos="1500"/>
              </w:tabs>
              <w:spacing w:before="38"/>
              <w:ind w:left="109" w:right="44"/>
              <w:rPr>
                <w:sz w:val="20"/>
              </w:rPr>
            </w:pPr>
            <w:r>
              <w:rPr>
                <w:sz w:val="20"/>
              </w:rPr>
              <w:t>орфографические ошибки, соблюдены правила пунктуации: предложения нач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наются с заглав- ной буквы, в конце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ложения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стоит </w:t>
            </w:r>
            <w:r>
              <w:rPr>
                <w:sz w:val="20"/>
              </w:rPr>
              <w:t>точка,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вопроситель- </w:t>
            </w:r>
            <w:r>
              <w:rPr>
                <w:sz w:val="20"/>
              </w:rPr>
              <w:t>ный или восклица- тельный знак, атакже соблюдены основные правила расстановки запятых.</w:t>
            </w:r>
          </w:p>
        </w:tc>
      </w:tr>
      <w:tr w:rsidR="00AB0589">
        <w:trPr>
          <w:trHeight w:val="2344"/>
        </w:trPr>
        <w:tc>
          <w:tcPr>
            <w:tcW w:w="1186" w:type="dxa"/>
          </w:tcPr>
          <w:p w:rsidR="00AB0589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694" w:type="dxa"/>
          </w:tcPr>
          <w:p w:rsidR="00AB0589" w:rsidRDefault="00FE2D4A">
            <w:pPr>
              <w:pStyle w:val="TableParagraph"/>
              <w:spacing w:before="38" w:line="240" w:lineRule="auto"/>
              <w:ind w:right="3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Коммуникатив </w:t>
            </w:r>
            <w:r>
              <w:rPr>
                <w:sz w:val="20"/>
              </w:rPr>
              <w:t>ная задача решена.</w:t>
            </w:r>
          </w:p>
        </w:tc>
        <w:tc>
          <w:tcPr>
            <w:tcW w:w="1692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>
              <w:rPr>
                <w:sz w:val="20"/>
              </w:rPr>
              <w:t>высказывание не- логично, неадек- ватно использо- ваны средствало- гической</w:t>
            </w:r>
          </w:p>
          <w:p w:rsidR="00AB0589" w:rsidRDefault="00FE2D4A">
            <w:pPr>
              <w:pStyle w:val="TableParagraph"/>
              <w:tabs>
                <w:tab w:val="left" w:pos="816"/>
              </w:tabs>
              <w:spacing w:line="240" w:lineRule="auto"/>
              <w:ind w:left="108" w:right="48"/>
              <w:rPr>
                <w:sz w:val="20"/>
              </w:rPr>
            </w:pPr>
            <w:r>
              <w:rPr>
                <w:sz w:val="20"/>
              </w:rPr>
              <w:t>связи,</w:t>
            </w:r>
            <w:r>
              <w:rPr>
                <w:sz w:val="20"/>
              </w:rPr>
              <w:tab/>
              <w:t xml:space="preserve">текст </w:t>
            </w:r>
            <w:r>
              <w:rPr>
                <w:spacing w:val="-7"/>
                <w:sz w:val="20"/>
              </w:rPr>
              <w:t xml:space="preserve">не- </w:t>
            </w:r>
            <w:r>
              <w:rPr>
                <w:sz w:val="20"/>
              </w:rPr>
              <w:t>правильно под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 на </w:t>
            </w:r>
            <w:r>
              <w:rPr>
                <w:spacing w:val="-5"/>
                <w:sz w:val="20"/>
              </w:rPr>
              <w:t xml:space="preserve">аб- </w:t>
            </w:r>
            <w:r>
              <w:rPr>
                <w:sz w:val="20"/>
              </w:rPr>
              <w:t>зацы, но</w:t>
            </w:r>
          </w:p>
        </w:tc>
        <w:tc>
          <w:tcPr>
            <w:tcW w:w="1733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>
              <w:rPr>
                <w:sz w:val="20"/>
              </w:rPr>
              <w:t>местами неадек- ватное употребле- ние лексики.</w:t>
            </w:r>
          </w:p>
        </w:tc>
        <w:tc>
          <w:tcPr>
            <w:tcW w:w="1901" w:type="dxa"/>
          </w:tcPr>
          <w:p w:rsidR="00AB0589" w:rsidRDefault="00FE2D4A">
            <w:pPr>
              <w:pStyle w:val="TableParagraph"/>
              <w:tabs>
                <w:tab w:val="left" w:pos="1236"/>
              </w:tabs>
              <w:spacing w:before="38" w:line="240" w:lineRule="auto"/>
              <w:ind w:left="108" w:right="47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грубые </w:t>
            </w:r>
            <w:r>
              <w:rPr>
                <w:sz w:val="20"/>
              </w:rPr>
              <w:t>грамматические ошибки.</w:t>
            </w:r>
          </w:p>
        </w:tc>
        <w:tc>
          <w:tcPr>
            <w:tcW w:w="2029" w:type="dxa"/>
          </w:tcPr>
          <w:p w:rsidR="00AB0589" w:rsidRDefault="00FE2D4A">
            <w:pPr>
              <w:pStyle w:val="TableParagraph"/>
              <w:tabs>
                <w:tab w:val="left" w:pos="1287"/>
                <w:tab w:val="left" w:pos="1525"/>
                <w:tab w:val="left" w:pos="1704"/>
              </w:tabs>
              <w:spacing w:before="38" w:line="240" w:lineRule="auto"/>
              <w:ind w:left="109" w:right="41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ор- </w:t>
            </w:r>
            <w:r>
              <w:rPr>
                <w:sz w:val="20"/>
              </w:rPr>
              <w:t>фографические ошибки, не всегда со- блюдены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правила </w:t>
            </w:r>
            <w:r>
              <w:rPr>
                <w:sz w:val="20"/>
              </w:rPr>
              <w:t>пунктуации: не все предложения нач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наются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с </w:t>
            </w:r>
            <w:r>
              <w:rPr>
                <w:spacing w:val="-6"/>
                <w:sz w:val="20"/>
              </w:rPr>
              <w:t xml:space="preserve">за- </w:t>
            </w:r>
            <w:r>
              <w:rPr>
                <w:sz w:val="20"/>
              </w:rPr>
              <w:t>главной</w:t>
            </w:r>
          </w:p>
          <w:p w:rsidR="00AB0589" w:rsidRDefault="00FE2D4A">
            <w:pPr>
              <w:pStyle w:val="TableParagraph"/>
              <w:tabs>
                <w:tab w:val="left" w:pos="1060"/>
              </w:tabs>
              <w:spacing w:before="1" w:line="229" w:lineRule="exact"/>
              <w:ind w:left="0" w:right="45"/>
              <w:jc w:val="right"/>
              <w:rPr>
                <w:sz w:val="20"/>
              </w:rPr>
            </w:pPr>
            <w:r>
              <w:rPr>
                <w:sz w:val="20"/>
              </w:rPr>
              <w:t>буквы,</w:t>
            </w:r>
            <w:r>
              <w:rPr>
                <w:sz w:val="20"/>
              </w:rPr>
              <w:tab/>
              <w:t>в</w:t>
            </w:r>
          </w:p>
          <w:p w:rsidR="00AB0589" w:rsidRDefault="00FE2D4A">
            <w:pPr>
              <w:pStyle w:val="TableParagraph"/>
              <w:tabs>
                <w:tab w:val="left" w:pos="707"/>
                <w:tab w:val="left" w:pos="1415"/>
              </w:tabs>
              <w:spacing w:line="216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конце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всех</w:t>
            </w:r>
          </w:p>
        </w:tc>
      </w:tr>
    </w:tbl>
    <w:p w:rsidR="00AB0589" w:rsidRDefault="00AB0589">
      <w:pPr>
        <w:spacing w:line="216" w:lineRule="exact"/>
        <w:jc w:val="right"/>
        <w:rPr>
          <w:sz w:val="20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1694"/>
        <w:gridCol w:w="1692"/>
        <w:gridCol w:w="1733"/>
        <w:gridCol w:w="1901"/>
        <w:gridCol w:w="2029"/>
      </w:tblGrid>
      <w:tr w:rsidR="00AB0589">
        <w:trPr>
          <w:trHeight w:val="318"/>
        </w:trPr>
        <w:tc>
          <w:tcPr>
            <w:tcW w:w="1186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right="6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Бал лы</w:t>
            </w:r>
          </w:p>
        </w:tc>
        <w:tc>
          <w:tcPr>
            <w:tcW w:w="9049" w:type="dxa"/>
            <w:gridSpan w:val="5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3570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</w:tr>
      <w:tr w:rsidR="00AB0589">
        <w:trPr>
          <w:trHeight w:val="595"/>
        </w:trPr>
        <w:tc>
          <w:tcPr>
            <w:tcW w:w="1186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shd w:val="clear" w:color="auto" w:fill="D9D9D9"/>
          </w:tcPr>
          <w:p w:rsidR="00AB0589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1.Содержание:</w:t>
            </w:r>
          </w:p>
        </w:tc>
        <w:tc>
          <w:tcPr>
            <w:tcW w:w="1692" w:type="dxa"/>
            <w:shd w:val="clear" w:color="auto" w:fill="D9D9D9"/>
          </w:tcPr>
          <w:p w:rsidR="00AB0589" w:rsidRDefault="00FE2D4A">
            <w:pPr>
              <w:pStyle w:val="TableParagraph"/>
              <w:spacing w:before="37" w:line="270" w:lineRule="atLeast"/>
              <w:ind w:left="110" w:right="48"/>
              <w:rPr>
                <w:sz w:val="24"/>
              </w:rPr>
            </w:pPr>
            <w:r>
              <w:rPr>
                <w:sz w:val="24"/>
              </w:rPr>
              <w:t>2.Организация работы</w:t>
            </w:r>
          </w:p>
        </w:tc>
        <w:tc>
          <w:tcPr>
            <w:tcW w:w="1733" w:type="dxa"/>
            <w:shd w:val="clear" w:color="auto" w:fill="D9D9D9"/>
          </w:tcPr>
          <w:p w:rsidR="00AB0589" w:rsidRDefault="00FE2D4A">
            <w:pPr>
              <w:pStyle w:val="TableParagraph"/>
              <w:spacing w:before="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3. Лексика</w:t>
            </w:r>
          </w:p>
        </w:tc>
        <w:tc>
          <w:tcPr>
            <w:tcW w:w="1901" w:type="dxa"/>
            <w:shd w:val="clear" w:color="auto" w:fill="D9D9D9"/>
          </w:tcPr>
          <w:p w:rsidR="00AB0589" w:rsidRDefault="00FE2D4A">
            <w:pPr>
              <w:pStyle w:val="TableParagraph"/>
              <w:spacing w:before="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4. Грамматика</w:t>
            </w:r>
          </w:p>
        </w:tc>
        <w:tc>
          <w:tcPr>
            <w:tcW w:w="2029" w:type="dxa"/>
            <w:shd w:val="clear" w:color="auto" w:fill="D9D9D9"/>
          </w:tcPr>
          <w:p w:rsidR="00AB0589" w:rsidRDefault="00FE2D4A">
            <w:pPr>
              <w:pStyle w:val="TableParagraph"/>
              <w:tabs>
                <w:tab w:val="left" w:pos="495"/>
              </w:tabs>
              <w:spacing w:before="37" w:line="270" w:lineRule="atLeast"/>
              <w:ind w:left="109" w:right="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Орфография и пунктуация</w:t>
            </w:r>
          </w:p>
        </w:tc>
      </w:tr>
      <w:tr w:rsidR="00AB0589">
        <w:trPr>
          <w:trHeight w:val="2114"/>
        </w:trPr>
        <w:tc>
          <w:tcPr>
            <w:tcW w:w="1186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4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48"/>
              <w:rPr>
                <w:sz w:val="20"/>
              </w:rPr>
            </w:pPr>
            <w:r>
              <w:rPr>
                <w:sz w:val="20"/>
              </w:rPr>
              <w:t>формат высказы- вания соблюден.</w:t>
            </w:r>
          </w:p>
        </w:tc>
        <w:tc>
          <w:tcPr>
            <w:tcW w:w="1733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1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9" w:type="dxa"/>
          </w:tcPr>
          <w:p w:rsidR="00AB0589" w:rsidRDefault="00FE2D4A">
            <w:pPr>
              <w:pStyle w:val="TableParagraph"/>
              <w:spacing w:before="38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  <w:p w:rsidR="00AB0589" w:rsidRDefault="00FE2D4A">
            <w:pPr>
              <w:pStyle w:val="TableParagraph"/>
              <w:spacing w:before="1" w:line="240" w:lineRule="auto"/>
              <w:ind w:left="109" w:right="45" w:firstLine="708"/>
              <w:rPr>
                <w:sz w:val="20"/>
              </w:rPr>
            </w:pPr>
            <w:r>
              <w:rPr>
                <w:sz w:val="20"/>
              </w:rPr>
              <w:t xml:space="preserve">стоит </w:t>
            </w:r>
            <w:r>
              <w:rPr>
                <w:spacing w:val="-4"/>
                <w:sz w:val="20"/>
              </w:rPr>
              <w:t xml:space="preserve">точка, </w:t>
            </w:r>
            <w:r>
              <w:rPr>
                <w:sz w:val="20"/>
              </w:rPr>
              <w:t xml:space="preserve">вопросительный </w:t>
            </w:r>
            <w:r>
              <w:rPr>
                <w:spacing w:val="-4"/>
                <w:sz w:val="20"/>
              </w:rPr>
              <w:t>или</w:t>
            </w:r>
          </w:p>
          <w:p w:rsidR="00AB0589" w:rsidRDefault="00FE2D4A">
            <w:pPr>
              <w:pStyle w:val="TableParagraph"/>
              <w:tabs>
                <w:tab w:val="left" w:pos="1525"/>
              </w:tabs>
              <w:spacing w:before="1" w:line="240" w:lineRule="auto"/>
              <w:ind w:left="109" w:right="46" w:firstLine="708"/>
              <w:rPr>
                <w:sz w:val="20"/>
              </w:rPr>
            </w:pPr>
            <w:r>
              <w:rPr>
                <w:sz w:val="20"/>
              </w:rPr>
              <w:t>восклица- тельныйзнак,</w:t>
            </w:r>
            <w:r>
              <w:rPr>
                <w:sz w:val="20"/>
              </w:rPr>
              <w:tab/>
              <w:t>а также  несоблюдены</w:t>
            </w:r>
          </w:p>
          <w:p w:rsidR="00AB0589" w:rsidRDefault="00FE2D4A">
            <w:pPr>
              <w:pStyle w:val="TableParagraph"/>
              <w:spacing w:line="229" w:lineRule="exact"/>
              <w:ind w:left="81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AB0589" w:rsidRDefault="00FE2D4A">
            <w:pPr>
              <w:pStyle w:val="TableParagraph"/>
              <w:tabs>
                <w:tab w:val="left" w:pos="1525"/>
              </w:tabs>
              <w:spacing w:line="230" w:lineRule="atLeast"/>
              <w:ind w:left="109" w:right="14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рас- </w:t>
            </w:r>
            <w:r>
              <w:rPr>
                <w:sz w:val="20"/>
              </w:rPr>
              <w:t>становкизапятых.</w:t>
            </w:r>
          </w:p>
        </w:tc>
      </w:tr>
      <w:tr w:rsidR="00AB0589">
        <w:trPr>
          <w:trHeight w:val="3261"/>
        </w:trPr>
        <w:tc>
          <w:tcPr>
            <w:tcW w:w="1186" w:type="dxa"/>
          </w:tcPr>
          <w:p w:rsidR="00AB0589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694" w:type="dxa"/>
          </w:tcPr>
          <w:p w:rsidR="00AB0589" w:rsidRDefault="00FE2D4A">
            <w:pPr>
              <w:pStyle w:val="TableParagraph"/>
              <w:spacing w:before="38" w:line="240" w:lineRule="auto"/>
              <w:ind w:right="46"/>
              <w:rPr>
                <w:sz w:val="20"/>
              </w:rPr>
            </w:pPr>
            <w:r>
              <w:rPr>
                <w:sz w:val="20"/>
              </w:rPr>
              <w:t>Коммуникатив ная задача не ре- шена.</w:t>
            </w:r>
          </w:p>
        </w:tc>
        <w:tc>
          <w:tcPr>
            <w:tcW w:w="1692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38"/>
              <w:rPr>
                <w:sz w:val="20"/>
              </w:rPr>
            </w:pPr>
            <w:r>
              <w:rPr>
                <w:sz w:val="20"/>
              </w:rPr>
              <w:t>высказывание не- логично,</w:t>
            </w:r>
          </w:p>
          <w:p w:rsidR="00AB0589" w:rsidRDefault="00FE2D4A">
            <w:pPr>
              <w:pStyle w:val="TableParagraph"/>
              <w:tabs>
                <w:tab w:val="left" w:pos="816"/>
                <w:tab w:val="left" w:pos="1000"/>
                <w:tab w:val="left" w:pos="1373"/>
              </w:tabs>
              <w:spacing w:line="240" w:lineRule="auto"/>
              <w:ind w:left="108" w:right="45" w:firstLine="7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ис- </w:t>
            </w:r>
            <w:r>
              <w:rPr>
                <w:sz w:val="20"/>
              </w:rPr>
              <w:t>пользованы сред- ства логической связи,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со- </w:t>
            </w:r>
            <w:r>
              <w:rPr>
                <w:sz w:val="20"/>
              </w:rPr>
              <w:t>блюден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формат </w:t>
            </w:r>
            <w:r>
              <w:rPr>
                <w:sz w:val="20"/>
              </w:rPr>
              <w:t>высказывания, текст не поделен наабзацы.</w:t>
            </w:r>
          </w:p>
        </w:tc>
        <w:tc>
          <w:tcPr>
            <w:tcW w:w="1733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>
              <w:rPr>
                <w:sz w:val="20"/>
              </w:rPr>
              <w:t>большое количе- ство лексических ошибок</w:t>
            </w:r>
          </w:p>
        </w:tc>
        <w:tc>
          <w:tcPr>
            <w:tcW w:w="1901" w:type="dxa"/>
          </w:tcPr>
          <w:p w:rsidR="00AB0589" w:rsidRDefault="00FE2D4A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>
              <w:rPr>
                <w:sz w:val="20"/>
              </w:rPr>
              <w:t>большое количе- ство грамматиче- ских ошибок.</w:t>
            </w:r>
          </w:p>
        </w:tc>
        <w:tc>
          <w:tcPr>
            <w:tcW w:w="2029" w:type="dxa"/>
          </w:tcPr>
          <w:p w:rsidR="00AB0589" w:rsidRDefault="00FE2D4A">
            <w:pPr>
              <w:pStyle w:val="TableParagraph"/>
              <w:spacing w:before="38" w:line="240" w:lineRule="auto"/>
              <w:ind w:left="109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значительные </w:t>
            </w:r>
            <w:r>
              <w:rPr>
                <w:spacing w:val="-3"/>
                <w:sz w:val="20"/>
              </w:rPr>
              <w:t xml:space="preserve">орфо- </w:t>
            </w:r>
            <w:r>
              <w:rPr>
                <w:sz w:val="20"/>
              </w:rPr>
              <w:t>графические ошибки, не соблюдены пра- вила пунктуации: не все предложения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чинаются с заглав- ной буквы, в концене всех предложений стоит точка, вопроси- тельный или воскли- цательный знак, а также не соблюдены основные     правила</w:t>
            </w:r>
          </w:p>
          <w:p w:rsidR="00AB0589" w:rsidRDefault="00FE2D4A">
            <w:pPr>
              <w:pStyle w:val="TableParagraph"/>
              <w:spacing w:line="21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расстановкизапятых.</w:t>
            </w:r>
          </w:p>
        </w:tc>
      </w:tr>
    </w:tbl>
    <w:p w:rsidR="00AB0589" w:rsidRDefault="00FE2D4A">
      <w:pPr>
        <w:ind w:left="300" w:right="404"/>
        <w:jc w:val="both"/>
        <w:rPr>
          <w:b/>
          <w:sz w:val="24"/>
        </w:rPr>
      </w:pPr>
      <w:r>
        <w:rPr>
          <w:b/>
          <w:sz w:val="24"/>
        </w:rPr>
        <w:t>Критерииоцениванияустныхразвернутыхответов(монологическиевысказывания,пересказы, диалоги, проектные работы, в т.ч. вгруппах)</w:t>
      </w:r>
    </w:p>
    <w:p w:rsidR="00AB0589" w:rsidRDefault="00FE2D4A">
      <w:pPr>
        <w:pStyle w:val="a3"/>
        <w:spacing w:line="271" w:lineRule="exact"/>
        <w:ind w:left="871"/>
        <w:jc w:val="both"/>
      </w:pPr>
      <w:r>
        <w:t>Устные ответы оцениваются по пяти критериям:</w:t>
      </w:r>
    </w:p>
    <w:p w:rsidR="00AB0589" w:rsidRDefault="00FE2D4A">
      <w:pPr>
        <w:pStyle w:val="a5"/>
        <w:numPr>
          <w:ilvl w:val="0"/>
          <w:numId w:val="29"/>
        </w:numPr>
        <w:tabs>
          <w:tab w:val="left" w:pos="728"/>
        </w:tabs>
        <w:ind w:right="399" w:firstLine="0"/>
        <w:jc w:val="both"/>
        <w:rPr>
          <w:sz w:val="24"/>
        </w:rPr>
      </w:pPr>
      <w:r>
        <w:rPr>
          <w:sz w:val="24"/>
        </w:rPr>
        <w:t>Содерж</w:t>
      </w:r>
      <w:r>
        <w:rPr>
          <w:sz w:val="24"/>
        </w:rPr>
        <w:t>а</w:t>
      </w:r>
      <w:r>
        <w:rPr>
          <w:sz w:val="24"/>
        </w:rPr>
        <w:t>ние(соблюдениеобъемавысказывания,соответствиетеме,отражениевсехаспектов,указанных в зад</w:t>
      </w:r>
      <w:r>
        <w:rPr>
          <w:sz w:val="24"/>
        </w:rPr>
        <w:t>а</w:t>
      </w:r>
      <w:r>
        <w:rPr>
          <w:sz w:val="24"/>
        </w:rPr>
        <w:t>нии, стилевое оформление речи, аргументация, соблюдение нормвежливости).</w:t>
      </w:r>
    </w:p>
    <w:p w:rsidR="00AB0589" w:rsidRDefault="00FE2D4A">
      <w:pPr>
        <w:pStyle w:val="a5"/>
        <w:numPr>
          <w:ilvl w:val="0"/>
          <w:numId w:val="29"/>
        </w:numPr>
        <w:tabs>
          <w:tab w:val="left" w:pos="728"/>
        </w:tabs>
        <w:ind w:right="404" w:firstLine="0"/>
        <w:jc w:val="both"/>
        <w:rPr>
          <w:sz w:val="24"/>
        </w:rPr>
      </w:pPr>
      <w:r>
        <w:rPr>
          <w:sz w:val="24"/>
        </w:rPr>
        <w:t>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переспрос,уточнение);</w:t>
      </w:r>
    </w:p>
    <w:p w:rsidR="00AB0589" w:rsidRDefault="00FE2D4A">
      <w:pPr>
        <w:pStyle w:val="a5"/>
        <w:numPr>
          <w:ilvl w:val="0"/>
          <w:numId w:val="29"/>
        </w:numPr>
        <w:tabs>
          <w:tab w:val="left" w:pos="728"/>
        </w:tabs>
        <w:ind w:right="403" w:firstLine="0"/>
        <w:jc w:val="both"/>
        <w:rPr>
          <w:sz w:val="24"/>
        </w:rPr>
      </w:pPr>
      <w:r>
        <w:rPr>
          <w:sz w:val="24"/>
        </w:rPr>
        <w:t>Лекс</w:t>
      </w:r>
      <w:r>
        <w:rPr>
          <w:sz w:val="24"/>
        </w:rPr>
        <w:t>и</w:t>
      </w:r>
      <w:r>
        <w:rPr>
          <w:sz w:val="24"/>
        </w:rPr>
        <w:t>ка(словарныйзапассоответствуетпоставленнойзадачеитребованиямданногогодаобученияязыку);</w:t>
      </w:r>
    </w:p>
    <w:p w:rsidR="00AB0589" w:rsidRDefault="00FE2D4A">
      <w:pPr>
        <w:pStyle w:val="a5"/>
        <w:numPr>
          <w:ilvl w:val="0"/>
          <w:numId w:val="29"/>
        </w:numPr>
        <w:tabs>
          <w:tab w:val="left" w:pos="728"/>
        </w:tabs>
        <w:ind w:right="402" w:firstLine="0"/>
        <w:jc w:val="both"/>
        <w:rPr>
          <w:sz w:val="24"/>
        </w:rPr>
      </w:pPr>
      <w:r>
        <w:rPr>
          <w:sz w:val="24"/>
        </w:rPr>
        <w:t>Грамматика (использование разнообразных грамматических конструкций в соответствии с п</w:t>
      </w:r>
      <w:r>
        <w:rPr>
          <w:sz w:val="24"/>
        </w:rPr>
        <w:t>о</w:t>
      </w:r>
      <w:r>
        <w:rPr>
          <w:sz w:val="24"/>
        </w:rPr>
        <w:t>ставленной задачей и требованиям данного года обученияязыку);</w:t>
      </w:r>
    </w:p>
    <w:p w:rsidR="00AB0589" w:rsidRDefault="00FE2D4A">
      <w:pPr>
        <w:pStyle w:val="a5"/>
        <w:numPr>
          <w:ilvl w:val="0"/>
          <w:numId w:val="29"/>
        </w:numPr>
        <w:tabs>
          <w:tab w:val="left" w:pos="728"/>
        </w:tabs>
        <w:spacing w:after="5"/>
        <w:ind w:right="403" w:firstLine="0"/>
        <w:jc w:val="both"/>
        <w:rPr>
          <w:sz w:val="24"/>
        </w:rPr>
      </w:pPr>
      <w:r>
        <w:rPr>
          <w:sz w:val="24"/>
        </w:rPr>
        <w:t>Произношение (правильное произнесение звуков английского языка, правильная постановка уда- рения в словах, а также соблюдение правильной интонации впредложениях).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1996"/>
        <w:gridCol w:w="1999"/>
        <w:gridCol w:w="1996"/>
        <w:gridCol w:w="1999"/>
        <w:gridCol w:w="1996"/>
      </w:tblGrid>
      <w:tr w:rsidR="00AB0589">
        <w:trPr>
          <w:trHeight w:val="871"/>
        </w:trPr>
        <w:tc>
          <w:tcPr>
            <w:tcW w:w="840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996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99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17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Коммуникатив-</w:t>
            </w:r>
          </w:p>
          <w:p w:rsidR="00AB0589" w:rsidRDefault="00FE2D4A">
            <w:pPr>
              <w:pStyle w:val="TableParagraph"/>
              <w:spacing w:line="270" w:lineRule="atLeast"/>
              <w:ind w:left="700" w:right="152" w:hanging="522"/>
              <w:rPr>
                <w:b/>
                <w:sz w:val="24"/>
              </w:rPr>
            </w:pPr>
            <w:r>
              <w:rPr>
                <w:b/>
                <w:sz w:val="24"/>
              </w:rPr>
              <w:t>ное взаимодей- ствие</w:t>
            </w:r>
          </w:p>
        </w:tc>
        <w:tc>
          <w:tcPr>
            <w:tcW w:w="1996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999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996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40" w:lineRule="auto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AB0589">
        <w:trPr>
          <w:trHeight w:val="3033"/>
        </w:trPr>
        <w:tc>
          <w:tcPr>
            <w:tcW w:w="840" w:type="dxa"/>
          </w:tcPr>
          <w:p w:rsidR="00AB0589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Соблюден</w:t>
            </w:r>
          </w:p>
          <w:p w:rsidR="00AB0589" w:rsidRDefault="00FE2D4A">
            <w:pPr>
              <w:pStyle w:val="TableParagraph"/>
              <w:tabs>
                <w:tab w:val="left" w:pos="712"/>
                <w:tab w:val="left" w:pos="998"/>
                <w:tab w:val="left" w:pos="1180"/>
                <w:tab w:val="left" w:pos="1326"/>
                <w:tab w:val="left" w:pos="1420"/>
                <w:tab w:val="left" w:pos="1532"/>
              </w:tabs>
              <w:spacing w:before="1" w:line="240" w:lineRule="auto"/>
              <w:ind w:left="62" w:right="48" w:firstLine="650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spacing w:val="-3"/>
                <w:sz w:val="20"/>
              </w:rPr>
              <w:t xml:space="preserve">выска- </w:t>
            </w:r>
            <w:r>
              <w:rPr>
                <w:sz w:val="20"/>
              </w:rPr>
              <w:t>зывания. Высказыва- ние соответствует теме;</w:t>
            </w:r>
            <w:r>
              <w:rPr>
                <w:sz w:val="20"/>
              </w:rPr>
              <w:tab/>
              <w:t xml:space="preserve">отражены </w:t>
            </w:r>
            <w:r>
              <w:rPr>
                <w:spacing w:val="-5"/>
                <w:sz w:val="20"/>
              </w:rPr>
              <w:t xml:space="preserve">все </w:t>
            </w:r>
            <w:r>
              <w:rPr>
                <w:sz w:val="20"/>
              </w:rPr>
              <w:t>аспекты, указанные в задании,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стилевое </w:t>
            </w: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речи соответствует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типу </w:t>
            </w:r>
            <w:r>
              <w:rPr>
                <w:sz w:val="20"/>
              </w:rPr>
              <w:t>задания,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аргумента- </w:t>
            </w:r>
            <w:r>
              <w:rPr>
                <w:sz w:val="20"/>
              </w:rPr>
              <w:t>ция на уровне, нормы вежливости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соблю-</w:t>
            </w:r>
          </w:p>
          <w:p w:rsidR="00AB0589" w:rsidRDefault="00FE2D4A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дены.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3" w:right="49"/>
              <w:jc w:val="both"/>
              <w:rPr>
                <w:sz w:val="20"/>
              </w:rPr>
            </w:pPr>
            <w:r>
              <w:rPr>
                <w:sz w:val="20"/>
              </w:rPr>
              <w:t>Адекватная есте- ственная реакция на реплики собеседника. Проявляется речевая инициатива для</w:t>
            </w:r>
            <w:r>
              <w:rPr>
                <w:spacing w:val="-3"/>
                <w:sz w:val="20"/>
              </w:rPr>
              <w:t xml:space="preserve">реше- </w:t>
            </w:r>
            <w:r>
              <w:rPr>
                <w:sz w:val="20"/>
              </w:rPr>
              <w:t>ния поставленных коммуникативных за- дач.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1093"/>
              </w:tabs>
              <w:spacing w:before="38" w:line="240" w:lineRule="auto"/>
              <w:ind w:left="64" w:right="47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адекватна </w:t>
            </w:r>
            <w:r>
              <w:rPr>
                <w:sz w:val="20"/>
              </w:rPr>
              <w:t>поставленной задаче и требованиям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ного года </w:t>
            </w:r>
            <w:r>
              <w:rPr>
                <w:spacing w:val="-3"/>
                <w:sz w:val="20"/>
              </w:rPr>
              <w:t xml:space="preserve">обуче- 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языку.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5" w:right="21"/>
              <w:rPr>
                <w:sz w:val="20"/>
              </w:rPr>
            </w:pPr>
            <w:r>
              <w:rPr>
                <w:sz w:val="20"/>
              </w:rPr>
              <w:t>Использованы разные грамматич. конструк- ций в соответствии с задачей и требован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ям</w:t>
            </w:r>
          </w:p>
          <w:p w:rsidR="00AB0589" w:rsidRDefault="00FE2D4A">
            <w:pPr>
              <w:pStyle w:val="TableParagraph"/>
              <w:tabs>
                <w:tab w:val="left" w:pos="580"/>
                <w:tab w:val="left" w:pos="1340"/>
              </w:tabs>
              <w:spacing w:line="240" w:lineRule="auto"/>
              <w:ind w:left="65" w:right="49"/>
              <w:rPr>
                <w:sz w:val="20"/>
              </w:rPr>
            </w:pPr>
            <w:r>
              <w:rPr>
                <w:sz w:val="20"/>
              </w:rPr>
              <w:t xml:space="preserve">данного года </w:t>
            </w:r>
            <w:r>
              <w:rPr>
                <w:spacing w:val="-3"/>
                <w:sz w:val="20"/>
              </w:rPr>
              <w:t xml:space="preserve">обуче- 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tab/>
              <w:t>языку.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Редкие </w:t>
            </w:r>
            <w:r>
              <w:rPr>
                <w:sz w:val="20"/>
              </w:rPr>
              <w:t xml:space="preserve">грамматические ошибки не </w:t>
            </w:r>
            <w:r>
              <w:rPr>
                <w:spacing w:val="-3"/>
                <w:sz w:val="20"/>
              </w:rPr>
              <w:t xml:space="preserve">мешают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6" w:right="45"/>
              <w:jc w:val="both"/>
              <w:rPr>
                <w:sz w:val="20"/>
              </w:rPr>
            </w:pPr>
            <w:r>
              <w:rPr>
                <w:sz w:val="20"/>
              </w:rPr>
              <w:t>Речь звучит в естес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венном темпе, нет грубыхфонетиче- скихошибок.</w:t>
            </w:r>
          </w:p>
        </w:tc>
      </w:tr>
    </w:tbl>
    <w:p w:rsidR="00AB0589" w:rsidRDefault="00AB0589">
      <w:pPr>
        <w:jc w:val="both"/>
        <w:rPr>
          <w:sz w:val="20"/>
        </w:r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1996"/>
        <w:gridCol w:w="1999"/>
        <w:gridCol w:w="1996"/>
        <w:gridCol w:w="1999"/>
        <w:gridCol w:w="1996"/>
      </w:tblGrid>
      <w:tr w:rsidR="00AB0589">
        <w:trPr>
          <w:trHeight w:val="3492"/>
        </w:trPr>
        <w:tc>
          <w:tcPr>
            <w:tcW w:w="840" w:type="dxa"/>
          </w:tcPr>
          <w:p w:rsidR="00AB0589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«4»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712"/>
                <w:tab w:val="left" w:pos="930"/>
                <w:tab w:val="left" w:pos="997"/>
                <w:tab w:val="left" w:pos="1180"/>
                <w:tab w:val="left" w:pos="1221"/>
                <w:tab w:val="left" w:pos="1324"/>
                <w:tab w:val="left" w:pos="1366"/>
                <w:tab w:val="left" w:pos="1420"/>
                <w:tab w:val="left" w:pos="1532"/>
              </w:tabs>
              <w:spacing w:before="38" w:line="240" w:lineRule="auto"/>
              <w:ind w:left="62" w:right="48"/>
              <w:rPr>
                <w:sz w:val="20"/>
              </w:rPr>
            </w:pPr>
            <w:r>
              <w:rPr>
                <w:sz w:val="20"/>
              </w:rPr>
              <w:t>Не полный объем вы- сказывания.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Выска- </w:t>
            </w:r>
            <w:r>
              <w:rPr>
                <w:sz w:val="20"/>
              </w:rPr>
              <w:t>зывание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соответ- </w:t>
            </w:r>
            <w:r>
              <w:rPr>
                <w:sz w:val="20"/>
              </w:rPr>
              <w:t xml:space="preserve">ствует теме; не отра- жены некоторые </w:t>
            </w:r>
            <w:r>
              <w:rPr>
                <w:spacing w:val="-5"/>
                <w:sz w:val="20"/>
              </w:rPr>
              <w:t xml:space="preserve">ас- </w:t>
            </w:r>
            <w:r>
              <w:rPr>
                <w:sz w:val="20"/>
              </w:rPr>
              <w:t>пекты, указанные в задании,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стилевое </w:t>
            </w: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речи соответствует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типу </w:t>
            </w:r>
            <w:r>
              <w:rPr>
                <w:sz w:val="20"/>
              </w:rPr>
              <w:t>задания,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аргумента- </w:t>
            </w:r>
            <w:r>
              <w:rPr>
                <w:sz w:val="20"/>
              </w:rPr>
              <w:t>ция</w:t>
            </w:r>
            <w:r>
              <w:rPr>
                <w:sz w:val="20"/>
              </w:rPr>
              <w:tab/>
              <w:t>не всегда на соответствующем уровне,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нормы</w:t>
            </w:r>
          </w:p>
          <w:p w:rsidR="00AB0589" w:rsidRDefault="00FE2D4A">
            <w:pPr>
              <w:pStyle w:val="TableParagraph"/>
              <w:tabs>
                <w:tab w:val="left" w:pos="1326"/>
              </w:tabs>
              <w:spacing w:before="6" w:line="228" w:lineRule="exact"/>
              <w:ind w:left="62" w:right="49"/>
              <w:rPr>
                <w:sz w:val="20"/>
              </w:rPr>
            </w:pPr>
            <w:r>
              <w:rPr>
                <w:sz w:val="20"/>
              </w:rPr>
              <w:t>вежливости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соблю- </w:t>
            </w:r>
            <w:r>
              <w:rPr>
                <w:sz w:val="20"/>
              </w:rPr>
              <w:t>дены.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tabs>
                <w:tab w:val="left" w:pos="1673"/>
              </w:tabs>
              <w:spacing w:before="38" w:line="240" w:lineRule="auto"/>
              <w:ind w:left="63" w:right="50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не- </w:t>
            </w:r>
            <w:r>
              <w:rPr>
                <w:sz w:val="20"/>
              </w:rPr>
              <w:t>многозатруднена.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1422"/>
              </w:tabs>
              <w:spacing w:before="38" w:line="240" w:lineRule="auto"/>
              <w:ind w:left="64" w:right="48"/>
              <w:rPr>
                <w:sz w:val="20"/>
              </w:rPr>
            </w:pPr>
            <w:r>
              <w:rPr>
                <w:sz w:val="20"/>
              </w:rPr>
              <w:t xml:space="preserve">Лексические </w:t>
            </w:r>
            <w:r>
              <w:rPr>
                <w:spacing w:val="-3"/>
                <w:sz w:val="20"/>
              </w:rPr>
              <w:t xml:space="preserve">ошибки </w:t>
            </w:r>
            <w:r>
              <w:rPr>
                <w:sz w:val="20"/>
              </w:rPr>
              <w:t>незначительно вли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ют</w:t>
            </w:r>
            <w:r>
              <w:rPr>
                <w:sz w:val="20"/>
              </w:rPr>
              <w:tab/>
              <w:t>на</w:t>
            </w:r>
          </w:p>
          <w:p w:rsidR="00AB0589" w:rsidRDefault="00FE2D4A">
            <w:pPr>
              <w:pStyle w:val="TableParagraph"/>
              <w:tabs>
                <w:tab w:val="left" w:pos="1422"/>
              </w:tabs>
              <w:spacing w:line="240" w:lineRule="auto"/>
              <w:ind w:left="64" w:right="164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речи </w:t>
            </w:r>
            <w:r>
              <w:rPr>
                <w:sz w:val="20"/>
              </w:rPr>
              <w:t>учащегося.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5" w:right="49"/>
              <w:jc w:val="both"/>
              <w:rPr>
                <w:sz w:val="20"/>
              </w:rPr>
            </w:pPr>
            <w:r>
              <w:rPr>
                <w:sz w:val="20"/>
              </w:rPr>
              <w:t>Грамматические не- значительно влияют восприятие учаще- гося.</w:t>
            </w:r>
          </w:p>
          <w:p w:rsidR="00AB0589" w:rsidRDefault="00FE2D4A">
            <w:pPr>
              <w:pStyle w:val="TableParagraph"/>
              <w:spacing w:line="230" w:lineRule="exact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на речи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836"/>
                <w:tab w:val="left" w:pos="1114"/>
                <w:tab w:val="left" w:pos="1306"/>
              </w:tabs>
              <w:spacing w:before="38" w:line="240" w:lineRule="auto"/>
              <w:ind w:left="66" w:right="45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иногда неоправданно паузи- рована. В </w:t>
            </w:r>
            <w:r>
              <w:rPr>
                <w:spacing w:val="-3"/>
                <w:sz w:val="20"/>
              </w:rPr>
              <w:t xml:space="preserve">отдельных </w:t>
            </w:r>
            <w:r>
              <w:rPr>
                <w:sz w:val="20"/>
              </w:rPr>
              <w:t>словах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допускаются </w:t>
            </w:r>
            <w:r>
              <w:rPr>
                <w:sz w:val="20"/>
              </w:rPr>
              <w:t>фонетические оши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ки (замена, </w:t>
            </w:r>
            <w:r>
              <w:rPr>
                <w:spacing w:val="-5"/>
                <w:sz w:val="20"/>
              </w:rPr>
              <w:t xml:space="preserve">ан- </w:t>
            </w:r>
            <w:r>
              <w:rPr>
                <w:sz w:val="20"/>
              </w:rPr>
              <w:t>гли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ских фонемсход- 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ми русскими). Об- щая интонация </w:t>
            </w:r>
            <w:r>
              <w:rPr>
                <w:spacing w:val="-3"/>
                <w:sz w:val="20"/>
              </w:rPr>
              <w:t xml:space="preserve">обу- </w:t>
            </w:r>
            <w:r>
              <w:rPr>
                <w:w w:val="95"/>
                <w:sz w:val="20"/>
              </w:rPr>
              <w:t>словлена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влиянием родного языка.</w:t>
            </w:r>
          </w:p>
        </w:tc>
      </w:tr>
      <w:tr w:rsidR="00AB0589">
        <w:trPr>
          <w:trHeight w:val="3494"/>
        </w:trPr>
        <w:tc>
          <w:tcPr>
            <w:tcW w:w="840" w:type="dxa"/>
          </w:tcPr>
          <w:p w:rsidR="00AB0589" w:rsidRDefault="00FE2D4A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712"/>
                <w:tab w:val="left" w:pos="743"/>
                <w:tab w:val="left" w:pos="997"/>
                <w:tab w:val="left" w:pos="1297"/>
                <w:tab w:val="left" w:pos="1532"/>
              </w:tabs>
              <w:spacing w:before="38" w:line="240" w:lineRule="auto"/>
              <w:ind w:left="62" w:right="48"/>
              <w:rPr>
                <w:sz w:val="20"/>
              </w:rPr>
            </w:pPr>
            <w:r>
              <w:rPr>
                <w:sz w:val="20"/>
              </w:rPr>
              <w:t>Незначительный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 высказывания,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торое не в </w:t>
            </w:r>
            <w:r>
              <w:rPr>
                <w:spacing w:val="-3"/>
                <w:sz w:val="20"/>
              </w:rPr>
              <w:t xml:space="preserve">полной </w:t>
            </w:r>
            <w:r>
              <w:rPr>
                <w:sz w:val="20"/>
              </w:rPr>
              <w:t>мере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соответствует </w:t>
            </w:r>
            <w:r>
              <w:rPr>
                <w:sz w:val="20"/>
              </w:rPr>
              <w:t>теме; не отражены</w:t>
            </w:r>
            <w:r>
              <w:rPr>
                <w:spacing w:val="-4"/>
                <w:sz w:val="20"/>
              </w:rPr>
              <w:t xml:space="preserve">не- </w:t>
            </w:r>
            <w:r>
              <w:rPr>
                <w:sz w:val="20"/>
              </w:rPr>
              <w:t xml:space="preserve">которые аспекты, указанные в задании, стилевое </w:t>
            </w:r>
            <w:r>
              <w:rPr>
                <w:spacing w:val="-2"/>
                <w:sz w:val="20"/>
              </w:rPr>
              <w:t xml:space="preserve">оформление </w:t>
            </w:r>
            <w:r>
              <w:rPr>
                <w:sz w:val="20"/>
              </w:rPr>
              <w:t>речиневполноймере соответствует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типу </w:t>
            </w:r>
            <w:r>
              <w:rPr>
                <w:sz w:val="20"/>
              </w:rPr>
              <w:t>задания,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аргумента- </w:t>
            </w:r>
            <w:r>
              <w:rPr>
                <w:sz w:val="20"/>
              </w:rPr>
              <w:t>ция</w:t>
            </w:r>
            <w:r>
              <w:rPr>
                <w:sz w:val="20"/>
              </w:rPr>
              <w:tab/>
              <w:t>не на соответ- ствующем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уровне, </w:t>
            </w:r>
            <w:r>
              <w:rPr>
                <w:sz w:val="20"/>
              </w:rPr>
              <w:t>нормы вежливостине</w:t>
            </w:r>
          </w:p>
          <w:p w:rsidR="00AB0589" w:rsidRDefault="00FE2D4A">
            <w:pPr>
              <w:pStyle w:val="TableParagraph"/>
              <w:spacing w:before="2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соблюдены.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tabs>
                <w:tab w:val="left" w:pos="1255"/>
              </w:tabs>
              <w:spacing w:before="38" w:line="240" w:lineRule="auto"/>
              <w:ind w:left="63" w:right="51"/>
              <w:rPr>
                <w:sz w:val="20"/>
              </w:rPr>
            </w:pPr>
            <w:r>
              <w:rPr>
                <w:sz w:val="20"/>
              </w:rPr>
              <w:t xml:space="preserve">Коммуникация </w:t>
            </w:r>
            <w:r>
              <w:rPr>
                <w:spacing w:val="-3"/>
                <w:sz w:val="20"/>
              </w:rPr>
              <w:t xml:space="preserve">суще- </w:t>
            </w:r>
            <w:r>
              <w:rPr>
                <w:sz w:val="20"/>
              </w:rPr>
              <w:t>ственно затруднена, обучающийся не проявляет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речевой </w:t>
            </w:r>
            <w:r>
              <w:rPr>
                <w:sz w:val="20"/>
              </w:rPr>
              <w:t>инициативы.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4" w:right="47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делает большое количество грубых лексических ошибок.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5" w:right="49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делает большое количество грубых грамматиче- ских ошибок.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6" w:right="45"/>
              <w:jc w:val="both"/>
              <w:rPr>
                <w:sz w:val="20"/>
              </w:rPr>
            </w:pPr>
            <w:r>
              <w:rPr>
                <w:sz w:val="20"/>
              </w:rPr>
              <w:t>Речь воспринимается с трудом из-за боль- шого количества фо- нетических ошибок. Интонация обуслов- лена влиянием род- ного языка.</w:t>
            </w:r>
          </w:p>
        </w:tc>
      </w:tr>
      <w:tr w:rsidR="00AB0589">
        <w:trPr>
          <w:trHeight w:val="1192"/>
        </w:trPr>
        <w:tc>
          <w:tcPr>
            <w:tcW w:w="840" w:type="dxa"/>
          </w:tcPr>
          <w:p w:rsidR="00AB0589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2" w:right="49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по- нимает смысла зада- ния. Аспекты указан-</w:t>
            </w:r>
          </w:p>
          <w:p w:rsidR="00AB0589" w:rsidRDefault="00FE2D4A">
            <w:pPr>
              <w:pStyle w:val="TableParagraph"/>
              <w:spacing w:before="2" w:line="230" w:lineRule="exact"/>
              <w:ind w:left="62" w:right="51"/>
              <w:jc w:val="both"/>
              <w:rPr>
                <w:sz w:val="20"/>
              </w:rPr>
            </w:pPr>
            <w:r>
              <w:rPr>
                <w:sz w:val="20"/>
              </w:rPr>
              <w:t>ные в задании не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тены.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3"/>
              <w:rPr>
                <w:sz w:val="20"/>
              </w:rPr>
            </w:pPr>
            <w:r>
              <w:rPr>
                <w:sz w:val="20"/>
              </w:rPr>
              <w:t>Коммуникативная за- дача не решена.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spacing w:before="38" w:line="240" w:lineRule="auto"/>
              <w:ind w:left="64" w:right="47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мо- жет построить выска- зывание.</w:t>
            </w:r>
          </w:p>
        </w:tc>
        <w:tc>
          <w:tcPr>
            <w:tcW w:w="1999" w:type="dxa"/>
          </w:tcPr>
          <w:p w:rsidR="00AB0589" w:rsidRDefault="00FE2D4A">
            <w:pPr>
              <w:pStyle w:val="TableParagraph"/>
              <w:spacing w:before="38" w:line="240" w:lineRule="auto"/>
              <w:ind w:left="65" w:right="4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можетграмматически верно построить вы- сказывание.</w:t>
            </w:r>
          </w:p>
        </w:tc>
        <w:tc>
          <w:tcPr>
            <w:tcW w:w="1996" w:type="dxa"/>
          </w:tcPr>
          <w:p w:rsidR="00AB0589" w:rsidRDefault="00FE2D4A">
            <w:pPr>
              <w:pStyle w:val="TableParagraph"/>
              <w:tabs>
                <w:tab w:val="left" w:pos="716"/>
                <w:tab w:val="left" w:pos="1596"/>
              </w:tabs>
              <w:spacing w:before="38" w:line="240" w:lineRule="auto"/>
              <w:ind w:left="66" w:right="45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z w:val="20"/>
              </w:rPr>
              <w:tab/>
              <w:t>понять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воз- </w:t>
            </w:r>
            <w:r>
              <w:rPr>
                <w:sz w:val="20"/>
              </w:rPr>
              <w:t>можно.</w:t>
            </w:r>
          </w:p>
        </w:tc>
      </w:tr>
    </w:tbl>
    <w:p w:rsidR="00AB0589" w:rsidRDefault="00FE2D4A">
      <w:pPr>
        <w:pStyle w:val="41"/>
        <w:spacing w:line="273" w:lineRule="exact"/>
        <w:ind w:left="852"/>
        <w:jc w:val="both"/>
      </w:pPr>
      <w:r>
        <w:t>Критерии оценивания овладения чтением.</w:t>
      </w:r>
    </w:p>
    <w:p w:rsidR="00AB0589" w:rsidRDefault="00FE2D4A">
      <w:pPr>
        <w:pStyle w:val="a3"/>
        <w:ind w:left="285" w:right="396" w:firstLine="566"/>
        <w:jc w:val="both"/>
      </w:pPr>
      <w:r>
        <w:t>Основным показателем успешности овладения чтением является степень извлечения информа- цииизпрочитанноготекста.Вжизнимычитаемтекстысразнымизадачамипоизвлечениюинформа- ции. В связи с этим различают виды чтения с такими речевыми задачами как понимание основного соде</w:t>
      </w:r>
      <w:r>
        <w:t>р</w:t>
      </w:r>
      <w:r>
        <w:t>жания и основных фактов, содержащихся в тексте, полное понимание имеющейся в тексте ин- фо</w:t>
      </w:r>
      <w:r>
        <w:t>р</w:t>
      </w:r>
      <w:r>
        <w:t>мации и, наконец, нахождение в тексте или ряде текстов нужной нам или заданной информации. Посколькупрактическойцельюизученияиностранногоязыкаявляетсяовладениеобщениемнаизуча- емом языке, то обучающийся должен овладеть всеми видами чтения, различающимися по степени из- 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де- тали(изучающеечтение)ичтениемсизвлечениемнужнойлибоинтересующейчитателяинформации (пр</w:t>
      </w:r>
      <w:r>
        <w:t>о</w:t>
      </w:r>
      <w:r>
        <w:t>смотровое). Совершенно очевидно, что проверку умений, связанных с каждым из перечисленных в</w:t>
      </w:r>
      <w:r>
        <w:t>и</w:t>
      </w:r>
      <w:r>
        <w:t>дов чтения, необходимо проводить отдельно.</w:t>
      </w:r>
    </w:p>
    <w:p w:rsidR="00AB0589" w:rsidRDefault="00FE2D4A">
      <w:pPr>
        <w:pStyle w:val="41"/>
        <w:spacing w:before="3" w:line="240" w:lineRule="auto"/>
        <w:ind w:left="852"/>
        <w:jc w:val="both"/>
      </w:pPr>
      <w:r>
        <w:t>Чтение с пониманием основного содержания прочитанного (ознакомительное)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254"/>
        <w:gridCol w:w="4054"/>
      </w:tblGrid>
      <w:tr w:rsidR="00AB0589">
        <w:trPr>
          <w:trHeight w:val="318"/>
        </w:trPr>
        <w:tc>
          <w:tcPr>
            <w:tcW w:w="1133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5254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2101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054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 чтения</w:t>
            </w:r>
          </w:p>
        </w:tc>
      </w:tr>
      <w:tr w:rsidR="00AB0589">
        <w:trPr>
          <w:trHeight w:val="1699"/>
        </w:trPr>
        <w:tc>
          <w:tcPr>
            <w:tcW w:w="1133" w:type="dxa"/>
          </w:tcPr>
          <w:p w:rsidR="00AB0589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54" w:type="dxa"/>
          </w:tcPr>
          <w:p w:rsidR="00AB0589" w:rsidRDefault="00FE2D4A">
            <w:pPr>
              <w:pStyle w:val="TableParagraph"/>
              <w:spacing w:before="37" w:line="240" w:lineRule="auto"/>
              <w:ind w:left="110" w:right="100" w:firstLine="16"/>
              <w:jc w:val="both"/>
              <w:rPr>
                <w:sz w:val="24"/>
              </w:rPr>
            </w:pPr>
            <w:r>
              <w:rPr>
                <w:sz w:val="24"/>
              </w:rPr>
              <w:t>Понятьосновноесодержаниеоригинальноготек- ста, выделить основную мысль, определить ос- новные факты, догадаться о значении незнако- мых слов из контекста, либо по словообразова- тельным элементам, либо по сходству сродным</w:t>
            </w:r>
          </w:p>
          <w:p w:rsidR="00AB0589" w:rsidRDefault="00FE2D4A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языком.</w:t>
            </w:r>
          </w:p>
        </w:tc>
        <w:tc>
          <w:tcPr>
            <w:tcW w:w="4054" w:type="dxa"/>
          </w:tcPr>
          <w:p w:rsidR="00AB0589" w:rsidRDefault="00FE2D4A">
            <w:pPr>
              <w:pStyle w:val="TableParagraph"/>
              <w:spacing w:before="37" w:line="240" w:lineRule="auto"/>
              <w:ind w:left="108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Скорость чтения несколько замед- лена по сравнению с той, с которой обучающийся читает на родном яз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ке.</w:t>
            </w:r>
          </w:p>
        </w:tc>
      </w:tr>
    </w:tbl>
    <w:p w:rsidR="00AB0589" w:rsidRDefault="00AB0589">
      <w:pPr>
        <w:jc w:val="both"/>
        <w:rPr>
          <w:sz w:val="24"/>
        </w:r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254"/>
        <w:gridCol w:w="4054"/>
      </w:tblGrid>
      <w:tr w:rsidR="00AB0589">
        <w:trPr>
          <w:trHeight w:val="1423"/>
        </w:trPr>
        <w:tc>
          <w:tcPr>
            <w:tcW w:w="1133" w:type="dxa"/>
          </w:tcPr>
          <w:p w:rsidR="00AB0589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«4»</w:t>
            </w:r>
          </w:p>
        </w:tc>
        <w:tc>
          <w:tcPr>
            <w:tcW w:w="5254" w:type="dxa"/>
          </w:tcPr>
          <w:p w:rsidR="00AB0589" w:rsidRDefault="00FE2D4A">
            <w:pPr>
              <w:pStyle w:val="TableParagraph"/>
              <w:spacing w:before="37" w:line="240" w:lineRule="auto"/>
              <w:ind w:left="110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понять основное содержание оригинальноготек- ста, выделить основную мысль, определить от- дельные факты. Недостаточно развита языковая догадка,затруднениевпониманиинекоторыхне-</w:t>
            </w:r>
          </w:p>
          <w:p w:rsidR="00AB0589" w:rsidRDefault="00FE2D4A">
            <w:pPr>
              <w:pStyle w:val="TableParagraph"/>
              <w:spacing w:before="1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знакомых слов.</w:t>
            </w:r>
          </w:p>
        </w:tc>
        <w:tc>
          <w:tcPr>
            <w:tcW w:w="4054" w:type="dxa"/>
          </w:tcPr>
          <w:p w:rsidR="00AB0589" w:rsidRDefault="00FE2D4A">
            <w:pPr>
              <w:pStyle w:val="TableParagraph"/>
              <w:spacing w:before="37" w:line="240" w:lineRule="auto"/>
              <w:ind w:left="108" w:right="46" w:firstLine="16"/>
              <w:rPr>
                <w:sz w:val="24"/>
              </w:rPr>
            </w:pPr>
            <w:r>
              <w:rPr>
                <w:sz w:val="24"/>
              </w:rPr>
              <w:t>Темп чтения более замедленен, чем на родном языке.</w:t>
            </w:r>
          </w:p>
        </w:tc>
      </w:tr>
      <w:tr w:rsidR="00AB0589">
        <w:trPr>
          <w:trHeight w:val="1146"/>
        </w:trPr>
        <w:tc>
          <w:tcPr>
            <w:tcW w:w="1133" w:type="dxa"/>
          </w:tcPr>
          <w:p w:rsidR="00AB0589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54" w:type="dxa"/>
          </w:tcPr>
          <w:p w:rsidR="00AB0589" w:rsidRDefault="00FE2D4A">
            <w:pPr>
              <w:pStyle w:val="TableParagraph"/>
              <w:spacing w:before="37" w:line="270" w:lineRule="atLeast"/>
              <w:ind w:left="110" w:right="99" w:firstLine="16"/>
              <w:jc w:val="both"/>
              <w:rPr>
                <w:sz w:val="24"/>
              </w:rPr>
            </w:pPr>
            <w:r>
              <w:rPr>
                <w:sz w:val="24"/>
              </w:rPr>
              <w:t>не совсем понятно основное содержание прочи- танного,можетвыделитьвтекстетольконеболь- шоеколичествофактов,совсемнеразвитаязыко- ваядогадка.</w:t>
            </w:r>
          </w:p>
        </w:tc>
        <w:tc>
          <w:tcPr>
            <w:tcW w:w="4054" w:type="dxa"/>
          </w:tcPr>
          <w:p w:rsidR="00AB0589" w:rsidRDefault="00FE2D4A">
            <w:pPr>
              <w:pStyle w:val="TableParagraph"/>
              <w:spacing w:before="37" w:line="240" w:lineRule="auto"/>
              <w:ind w:left="108" w:firstLine="16"/>
              <w:rPr>
                <w:sz w:val="24"/>
              </w:rPr>
            </w:pPr>
            <w:r>
              <w:rPr>
                <w:sz w:val="24"/>
              </w:rPr>
              <w:t>Темп чтения значительно медленнее, чем на родном языке.</w:t>
            </w:r>
          </w:p>
        </w:tc>
      </w:tr>
      <w:tr w:rsidR="00AB0589">
        <w:trPr>
          <w:trHeight w:val="1146"/>
        </w:trPr>
        <w:tc>
          <w:tcPr>
            <w:tcW w:w="1133" w:type="dxa"/>
          </w:tcPr>
          <w:p w:rsidR="00AB0589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54" w:type="dxa"/>
          </w:tcPr>
          <w:p w:rsidR="00AB0589" w:rsidRDefault="00FE2D4A">
            <w:pPr>
              <w:pStyle w:val="TableParagraph"/>
              <w:spacing w:before="37" w:line="270" w:lineRule="atLeast"/>
              <w:ind w:left="110" w:right="99" w:firstLine="16"/>
              <w:jc w:val="both"/>
              <w:rPr>
                <w:sz w:val="24"/>
              </w:rPr>
            </w:pPr>
            <w:r>
              <w:rPr>
                <w:sz w:val="24"/>
              </w:rPr>
              <w:t>текст не понятен или содержание текста понято неправильно, не ориентируется в тексте при по- иске определенных фактов, не умеет семантизи- ровать незнакомую лексику.</w:t>
            </w:r>
          </w:p>
        </w:tc>
        <w:tc>
          <w:tcPr>
            <w:tcW w:w="4054" w:type="dxa"/>
          </w:tcPr>
          <w:p w:rsidR="00AB0589" w:rsidRDefault="00FE2D4A">
            <w:pPr>
              <w:pStyle w:val="TableParagraph"/>
              <w:spacing w:before="37" w:line="240" w:lineRule="auto"/>
              <w:ind w:left="108" w:firstLine="16"/>
              <w:rPr>
                <w:sz w:val="24"/>
              </w:rPr>
            </w:pPr>
            <w:r>
              <w:rPr>
                <w:sz w:val="24"/>
              </w:rPr>
              <w:t>Темп чтения значительно медленнее, чем на родном языке.</w:t>
            </w:r>
          </w:p>
        </w:tc>
      </w:tr>
    </w:tbl>
    <w:p w:rsidR="00AB0589" w:rsidRDefault="00AB0589">
      <w:pPr>
        <w:pStyle w:val="a3"/>
        <w:spacing w:before="1"/>
        <w:ind w:left="0"/>
        <w:rPr>
          <w:b/>
          <w:sz w:val="16"/>
        </w:rPr>
      </w:pPr>
    </w:p>
    <w:p w:rsidR="00AB0589" w:rsidRDefault="00FE2D4A">
      <w:pPr>
        <w:spacing w:before="90"/>
        <w:ind w:left="852"/>
        <w:rPr>
          <w:b/>
          <w:sz w:val="24"/>
        </w:rPr>
      </w:pPr>
      <w:r>
        <w:rPr>
          <w:b/>
          <w:sz w:val="24"/>
        </w:rPr>
        <w:t>Чтение с полным пониманием содержания (изучающее)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9215"/>
      </w:tblGrid>
      <w:tr w:rsidR="00AB0589">
        <w:trPr>
          <w:trHeight w:val="318"/>
        </w:trPr>
        <w:tc>
          <w:tcPr>
            <w:tcW w:w="1232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9215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4083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AB0589">
        <w:trPr>
          <w:trHeight w:val="1146"/>
        </w:trPr>
        <w:tc>
          <w:tcPr>
            <w:tcW w:w="1232" w:type="dxa"/>
          </w:tcPr>
          <w:p w:rsidR="00AB0589" w:rsidRDefault="00FE2D4A">
            <w:pPr>
              <w:pStyle w:val="TableParagraph"/>
              <w:spacing w:before="37" w:line="240" w:lineRule="auto"/>
              <w:ind w:left="131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215" w:type="dxa"/>
          </w:tcPr>
          <w:p w:rsidR="00AB0589" w:rsidRDefault="00FE2D4A">
            <w:pPr>
              <w:pStyle w:val="TableParagraph"/>
              <w:spacing w:before="37" w:line="270" w:lineRule="atLeast"/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полностью понял несложный оригинальный текст (публицистический, научно-популярный;инструкциюилиотрывокизтуристическогопроспекта),использо- вал при этом все известные приемы, направленные на понимание читаемого (смысло- вую догадку,анализ).</w:t>
            </w:r>
          </w:p>
        </w:tc>
      </w:tr>
      <w:tr w:rsidR="00AB0589">
        <w:trPr>
          <w:trHeight w:val="318"/>
        </w:trPr>
        <w:tc>
          <w:tcPr>
            <w:tcW w:w="1232" w:type="dxa"/>
          </w:tcPr>
          <w:p w:rsidR="00AB0589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215" w:type="dxa"/>
          </w:tcPr>
          <w:p w:rsidR="00AB0589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полностью понял текст, но многократно обращался к словарю.</w:t>
            </w:r>
          </w:p>
        </w:tc>
      </w:tr>
      <w:tr w:rsidR="00AB0589">
        <w:trPr>
          <w:trHeight w:val="321"/>
        </w:trPr>
        <w:tc>
          <w:tcPr>
            <w:tcW w:w="1232" w:type="dxa"/>
          </w:tcPr>
          <w:p w:rsidR="00AB0589" w:rsidRDefault="00FE2D4A">
            <w:pPr>
              <w:pStyle w:val="TableParagraph"/>
              <w:spacing w:before="39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215" w:type="dxa"/>
          </w:tcPr>
          <w:p w:rsidR="00AB0589" w:rsidRDefault="00FE2D4A">
            <w:pPr>
              <w:pStyle w:val="TableParagraph"/>
              <w:spacing w:before="39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AB0589">
        <w:trPr>
          <w:trHeight w:val="318"/>
        </w:trPr>
        <w:tc>
          <w:tcPr>
            <w:tcW w:w="1232" w:type="dxa"/>
          </w:tcPr>
          <w:p w:rsidR="00AB0589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215" w:type="dxa"/>
          </w:tcPr>
          <w:p w:rsidR="00AB0589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текст обучающийсяом не понят, с трудом может найти незнакомые слова в словаре.</w:t>
            </w:r>
          </w:p>
        </w:tc>
      </w:tr>
    </w:tbl>
    <w:p w:rsidR="00AB0589" w:rsidRDefault="00AB0589">
      <w:pPr>
        <w:pStyle w:val="a3"/>
        <w:spacing w:before="10"/>
        <w:ind w:left="0"/>
        <w:rPr>
          <w:b/>
          <w:sz w:val="23"/>
        </w:rPr>
      </w:pPr>
    </w:p>
    <w:p w:rsidR="00AB0589" w:rsidRDefault="00FE2D4A">
      <w:pPr>
        <w:pStyle w:val="41"/>
        <w:spacing w:line="240" w:lineRule="auto"/>
        <w:ind w:left="852"/>
      </w:pPr>
      <w:r>
        <w:t>Чтение с нахождением интересующей или нужной информации (просмотровое)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9275"/>
      </w:tblGrid>
      <w:tr w:rsidR="00AB0589">
        <w:trPr>
          <w:trHeight w:val="319"/>
        </w:trPr>
        <w:tc>
          <w:tcPr>
            <w:tcW w:w="1172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9275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57" w:lineRule="exact"/>
              <w:ind w:left="4182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AB0589">
        <w:trPr>
          <w:trHeight w:val="870"/>
        </w:trPr>
        <w:tc>
          <w:tcPr>
            <w:tcW w:w="1172" w:type="dxa"/>
          </w:tcPr>
          <w:p w:rsidR="00AB0589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275" w:type="dxa"/>
          </w:tcPr>
          <w:p w:rsidR="00AB0589" w:rsidRDefault="00FE2D4A">
            <w:pPr>
              <w:pStyle w:val="TableParagraph"/>
              <w:spacing w:before="37" w:line="270" w:lineRule="atLeast"/>
              <w:ind w:right="105" w:firstLine="16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Обучающийсяможетдостаточнобыстропросмотретьнесложныйоригинальныйтекст (типа расписания поездов, меню, программы телепередач) или несколько небольших текстов и выбрать правильно запрашиваемуюинформацию.</w:t>
            </w:r>
          </w:p>
        </w:tc>
      </w:tr>
      <w:tr w:rsidR="00AB0589">
        <w:trPr>
          <w:trHeight w:val="594"/>
        </w:trPr>
        <w:tc>
          <w:tcPr>
            <w:tcW w:w="1172" w:type="dxa"/>
          </w:tcPr>
          <w:p w:rsidR="00AB0589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9275" w:type="dxa"/>
          </w:tcPr>
          <w:p w:rsidR="00AB0589" w:rsidRDefault="00FE2D4A">
            <w:pPr>
              <w:pStyle w:val="TableParagraph"/>
              <w:spacing w:before="37" w:line="270" w:lineRule="atLeast"/>
              <w:ind w:firstLine="165"/>
              <w:rPr>
                <w:sz w:val="24"/>
              </w:rPr>
            </w:pPr>
            <w:r>
              <w:rPr>
                <w:sz w:val="24"/>
              </w:rPr>
              <w:t>Придостаточнобыстромпросмотретекста,обучающийсянаходиттолькопримерно2/3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даннойинформации.</w:t>
            </w:r>
          </w:p>
        </w:tc>
      </w:tr>
      <w:tr w:rsidR="00AB0589">
        <w:trPr>
          <w:trHeight w:val="594"/>
        </w:trPr>
        <w:tc>
          <w:tcPr>
            <w:tcW w:w="1172" w:type="dxa"/>
          </w:tcPr>
          <w:p w:rsidR="00AB0589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275" w:type="dxa"/>
          </w:tcPr>
          <w:p w:rsidR="00AB0589" w:rsidRDefault="00FE2D4A">
            <w:pPr>
              <w:pStyle w:val="TableParagraph"/>
              <w:spacing w:before="37" w:line="270" w:lineRule="atLeast"/>
              <w:rPr>
                <w:sz w:val="24"/>
              </w:rPr>
            </w:pPr>
            <w:r>
              <w:rPr>
                <w:sz w:val="24"/>
              </w:rPr>
              <w:t>если обучающийся находит в данном тексте (или данных текстах) примерно 1/3 задан- ной информации.</w:t>
            </w:r>
          </w:p>
        </w:tc>
      </w:tr>
      <w:tr w:rsidR="00AB0589">
        <w:trPr>
          <w:trHeight w:val="318"/>
        </w:trPr>
        <w:tc>
          <w:tcPr>
            <w:tcW w:w="1172" w:type="dxa"/>
          </w:tcPr>
          <w:p w:rsidR="00AB0589" w:rsidRDefault="00FE2D4A">
            <w:pPr>
              <w:pStyle w:val="TableParagraph"/>
              <w:spacing w:before="37" w:line="261" w:lineRule="exact"/>
              <w:ind w:left="27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275" w:type="dxa"/>
          </w:tcPr>
          <w:p w:rsidR="00AB0589" w:rsidRDefault="00FE2D4A">
            <w:pPr>
              <w:pStyle w:val="TableParagraph"/>
              <w:spacing w:before="37" w:line="261" w:lineRule="exact"/>
              <w:ind w:left="272"/>
              <w:rPr>
                <w:sz w:val="24"/>
              </w:rPr>
            </w:pPr>
            <w:r>
              <w:rPr>
                <w:sz w:val="24"/>
              </w:rPr>
              <w:t>обучающийся практически не ориентируется в тексте.</w:t>
            </w:r>
          </w:p>
        </w:tc>
      </w:tr>
    </w:tbl>
    <w:p w:rsidR="00AB0589" w:rsidRDefault="00AB0589">
      <w:pPr>
        <w:pStyle w:val="a3"/>
        <w:ind w:left="0"/>
        <w:rPr>
          <w:b/>
          <w:sz w:val="30"/>
        </w:rPr>
      </w:pPr>
    </w:p>
    <w:p w:rsidR="00AB0589" w:rsidRDefault="00FE2D4A" w:rsidP="00172383">
      <w:pPr>
        <w:pStyle w:val="a5"/>
        <w:numPr>
          <w:ilvl w:val="2"/>
          <w:numId w:val="51"/>
        </w:numPr>
        <w:tabs>
          <w:tab w:val="left" w:pos="947"/>
        </w:tabs>
        <w:spacing w:line="249" w:lineRule="auto"/>
        <w:ind w:right="397" w:firstLine="0"/>
        <w:jc w:val="both"/>
        <w:rPr>
          <w:sz w:val="24"/>
        </w:rPr>
      </w:pPr>
      <w:bookmarkStart w:id="22" w:name="_bookmark22"/>
      <w:bookmarkEnd w:id="22"/>
      <w:r>
        <w:rPr>
          <w:b/>
          <w:i/>
          <w:color w:val="001F5F"/>
          <w:sz w:val="26"/>
        </w:rPr>
        <w:t xml:space="preserve">Критерииинормыоцениванияпредметныхрезультатов,обучающихсяпоистории </w:t>
      </w:r>
      <w:r>
        <w:rPr>
          <w:b/>
          <w:sz w:val="24"/>
        </w:rPr>
        <w:t xml:space="preserve">Формы контроля: устный </w:t>
      </w:r>
      <w:r>
        <w:rPr>
          <w:sz w:val="24"/>
        </w:rPr>
        <w:t>ответ на уроке, анализ иллюстрации, работа с картой, работа с те</w:t>
      </w:r>
      <w:r>
        <w:rPr>
          <w:sz w:val="24"/>
        </w:rPr>
        <w:t>к</w:t>
      </w:r>
      <w:r>
        <w:rPr>
          <w:sz w:val="24"/>
        </w:rPr>
        <w:t>стом, сообщение, тест, проект, понятийный диктант, составление таблиц, п</w:t>
      </w:r>
      <w:r w:rsidR="00172383">
        <w:rPr>
          <w:sz w:val="24"/>
        </w:rPr>
        <w:t>одготовка реферата, эссе, сооб</w:t>
      </w:r>
      <w:r>
        <w:rPr>
          <w:sz w:val="24"/>
        </w:rPr>
        <w:t>щения, познавательные задания, проверка домашнего задания по вопросам к текуще</w:t>
      </w:r>
      <w:r>
        <w:rPr>
          <w:sz w:val="24"/>
        </w:rPr>
        <w:t>й</w:t>
      </w:r>
      <w:r>
        <w:rPr>
          <w:sz w:val="24"/>
        </w:rPr>
        <w:t>теме.</w:t>
      </w:r>
    </w:p>
    <w:p w:rsidR="00AB0589" w:rsidRDefault="00FE2D4A" w:rsidP="00172383">
      <w:pPr>
        <w:pStyle w:val="a3"/>
        <w:ind w:right="538"/>
        <w:jc w:val="both"/>
      </w:pPr>
      <w:r>
        <w:rPr>
          <w:b/>
          <w:i/>
        </w:rPr>
        <w:t xml:space="preserve">Отметка «5» </w:t>
      </w:r>
      <w:r>
        <w:t>выставляется в том случае, если обучающийся в п</w:t>
      </w:r>
      <w:r w:rsidR="00172383">
        <w:t>олном объеме выполняет предъя</w:t>
      </w:r>
      <w:r w:rsidR="00172383">
        <w:t>в</w:t>
      </w:r>
      <w:r>
        <w:t>ленные задания и демонстрирует следующие знания и умения: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ind w:right="538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информации, представленной в различных знаковыхсистемах;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>
        <w:rPr>
          <w:sz w:val="24"/>
        </w:rPr>
        <w:t>логично, развернуто отвечать, как на устный вопрос, так и на вопросы по историческому исто</w:t>
      </w:r>
      <w:r>
        <w:rPr>
          <w:sz w:val="24"/>
        </w:rPr>
        <w:t>ч</w:t>
      </w:r>
      <w:r>
        <w:rPr>
          <w:sz w:val="24"/>
        </w:rPr>
        <w:t>нику;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>
        <w:rPr>
          <w:sz w:val="24"/>
        </w:rPr>
        <w:t>соотносить исторические события, процессы с определенным периодом истории России и вс</w:t>
      </w:r>
      <w:r>
        <w:rPr>
          <w:sz w:val="24"/>
        </w:rPr>
        <w:t>е</w:t>
      </w:r>
      <w:r>
        <w:rPr>
          <w:sz w:val="24"/>
        </w:rPr>
        <w:t>общей истории, определять их место в историческом развитии страны имира;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>
        <w:rPr>
          <w:sz w:val="24"/>
        </w:rPr>
        <w:t>анализировать, сравнивать, обобщать факты прошлого и современности, руководствуясь при</w:t>
      </w:r>
      <w:r>
        <w:rPr>
          <w:sz w:val="24"/>
        </w:rPr>
        <w:t>н</w:t>
      </w:r>
      <w:r>
        <w:rPr>
          <w:sz w:val="24"/>
        </w:rPr>
        <w:t>ципомисторизма;</w:t>
      </w:r>
    </w:p>
    <w:p w:rsidR="00AB0589" w:rsidRDefault="00AB0589">
      <w:pPr>
        <w:rPr>
          <w:rFonts w:ascii="Symbol" w:hAnsi="Symbol"/>
          <w:sz w:val="24"/>
        </w:rPr>
        <w:sectPr w:rsidR="00AB0589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ind w:right="40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даватьоценкуисторическихсобытийиявлений,деятельностиисторическихличностей(значение, уроки, вклад в мировую историю, соответствие критериямнравственности);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сопоставлять различные точки зрения на исторические события, обосновывать своемнение;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применять исторические знания при анализе различных проблем современногообщества;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толковать содержание основных терминов исторической и общественно-политическойлексики;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демонстрировать знание основных дат отечественнойистории;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составлять краткий (тезисный) план предлагаемого к изучениюматериала;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оформлять контурную карту в соответствии с полнотой требований заданий(легенды);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читать карту, ориентируясь в историческом пространстве ивремени;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 xml:space="preserve">преобразовывать текстовую информацию в </w:t>
      </w:r>
      <w:r>
        <w:rPr>
          <w:spacing w:val="-3"/>
          <w:sz w:val="24"/>
        </w:rPr>
        <w:t xml:space="preserve">иную </w:t>
      </w:r>
      <w:r>
        <w:rPr>
          <w:sz w:val="24"/>
        </w:rPr>
        <w:t>(график, диаграмма,таблица);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«4» </w:t>
      </w:r>
      <w:r>
        <w:rPr>
          <w:sz w:val="24"/>
        </w:rPr>
        <w:t>выставляется в том случае, если обучающийся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1"/>
        <w:jc w:val="both"/>
        <w:rPr>
          <w:rFonts w:ascii="Symbol" w:hAnsi="Symbol"/>
          <w:sz w:val="24"/>
        </w:rPr>
      </w:pPr>
      <w:r>
        <w:rPr>
          <w:sz w:val="24"/>
        </w:rPr>
        <w:t>показывает предъявляемые требования, как и к ответу на «отлично», но при ответе допускает не- точности, не искажающие общего историческогосмысла;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демонстрирует знание причинно-следственных связей, основных дат;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дает определения прозвучавшим при ответепонятиям;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историческимисточником.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«3» </w:t>
      </w:r>
      <w:r>
        <w:rPr>
          <w:sz w:val="24"/>
        </w:rPr>
        <w:t>выставляется в том случае, если обучающийся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демонстрирует общие представления об историческомпроцессе;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путается в датах, допускает неточности в определениипонятий;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показывает верное понимание отдельных элементов исторического содержания на основе частич- ного использования необходимыхумений;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отсутствует логически построенный и продуманныйответ;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 умеет сопоставлять исторические события в России с событиями всеобщейистории;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 показывает знание различных точек зрения, существующих попроблеме;</w:t>
      </w:r>
    </w:p>
    <w:p w:rsidR="00AB0589" w:rsidRDefault="00FE2D4A">
      <w:pPr>
        <w:pStyle w:val="a3"/>
        <w:ind w:right="335"/>
      </w:pPr>
      <w:r>
        <w:rPr>
          <w:b/>
          <w:i/>
        </w:rPr>
        <w:t xml:space="preserve">Отметка «2» </w:t>
      </w:r>
      <w:r>
        <w:t>выставляется в том случае, если ответ обучающегося не соответствует требованиям, на отметку «3», «4», «5».</w:t>
      </w:r>
    </w:p>
    <w:p w:rsidR="00AB0589" w:rsidRDefault="00FE2D4A">
      <w:pPr>
        <w:pStyle w:val="a3"/>
      </w:pPr>
      <w:r>
        <w:rPr>
          <w:b/>
          <w:i/>
        </w:rPr>
        <w:t xml:space="preserve">Отметка «1» </w:t>
      </w:r>
      <w:r>
        <w:t>выставляется в том случае, если обучающийся отказался отвечать.</w:t>
      </w:r>
    </w:p>
    <w:p w:rsidR="00AB0589" w:rsidRDefault="00FE2D4A">
      <w:pPr>
        <w:spacing w:before="5" w:line="274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Требования к отметке:</w:t>
      </w:r>
    </w:p>
    <w:p w:rsidR="00AB0589" w:rsidRDefault="00FE2D4A">
      <w:pPr>
        <w:pStyle w:val="a3"/>
        <w:ind w:right="1453"/>
      </w:pPr>
      <w:r>
        <w:t>отметка должна быть объективной и справедливой, ясной и понятной для обучаемого, должна выполнять стимулирующую функцию, должна быть всесторонней.</w:t>
      </w:r>
    </w:p>
    <w:p w:rsidR="00AB0589" w:rsidRDefault="00FE2D4A">
      <w:pPr>
        <w:pStyle w:val="51"/>
        <w:spacing w:before="3" w:line="274" w:lineRule="exact"/>
      </w:pPr>
      <w:r>
        <w:t>Критерии оценивания тестового задания:</w:t>
      </w:r>
    </w:p>
    <w:p w:rsidR="00AB0589" w:rsidRDefault="00FE2D4A">
      <w:pPr>
        <w:spacing w:line="274" w:lineRule="exact"/>
        <w:ind w:left="300"/>
        <w:rPr>
          <w:sz w:val="24"/>
        </w:rPr>
      </w:pPr>
      <w:r>
        <w:rPr>
          <w:b/>
          <w:sz w:val="24"/>
        </w:rPr>
        <w:t xml:space="preserve">90-100% </w:t>
      </w:r>
      <w:r>
        <w:rPr>
          <w:sz w:val="24"/>
        </w:rPr>
        <w:t>- отлично «5»;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70-89% </w:t>
      </w:r>
      <w:r>
        <w:rPr>
          <w:sz w:val="24"/>
        </w:rPr>
        <w:t>- хорошо «4»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50-69% </w:t>
      </w:r>
      <w:r>
        <w:rPr>
          <w:sz w:val="24"/>
        </w:rPr>
        <w:t>- удовлетворительно «3»;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49 - 30% </w:t>
      </w:r>
      <w:r>
        <w:rPr>
          <w:sz w:val="24"/>
        </w:rPr>
        <w:t>- неудовлетворительно «2»;</w:t>
      </w:r>
    </w:p>
    <w:p w:rsidR="00AB0589" w:rsidRDefault="00FE2D4A">
      <w:pPr>
        <w:pStyle w:val="a3"/>
      </w:pPr>
      <w:r>
        <w:rPr>
          <w:b/>
        </w:rPr>
        <w:t xml:space="preserve">29 </w:t>
      </w:r>
      <w:r>
        <w:t xml:space="preserve">– </w:t>
      </w:r>
      <w:r>
        <w:rPr>
          <w:b/>
        </w:rPr>
        <w:t xml:space="preserve">0% </w:t>
      </w:r>
      <w:r>
        <w:t>- неудовлетворительно «1»</w:t>
      </w:r>
    </w:p>
    <w:p w:rsidR="00AB0589" w:rsidRDefault="00FE2D4A">
      <w:pPr>
        <w:spacing w:before="5" w:line="274" w:lineRule="exact"/>
        <w:ind w:right="4529"/>
        <w:jc w:val="right"/>
        <w:rPr>
          <w:b/>
          <w:sz w:val="24"/>
        </w:rPr>
      </w:pPr>
      <w:r>
        <w:rPr>
          <w:b/>
          <w:sz w:val="24"/>
          <w:u w:val="thick"/>
        </w:rPr>
        <w:t>Нормы оценивания работы с историческимисточником</w:t>
      </w:r>
    </w:p>
    <w:p w:rsidR="00AB0589" w:rsidRDefault="00FE2D4A">
      <w:pPr>
        <w:spacing w:line="273" w:lineRule="exact"/>
        <w:ind w:right="4544"/>
        <w:jc w:val="right"/>
        <w:rPr>
          <w:sz w:val="24"/>
        </w:rPr>
      </w:pPr>
      <w:r>
        <w:rPr>
          <w:b/>
          <w:i/>
          <w:sz w:val="24"/>
        </w:rPr>
        <w:t xml:space="preserve">Отметка «5» </w:t>
      </w:r>
      <w:r>
        <w:rPr>
          <w:sz w:val="24"/>
        </w:rPr>
        <w:t>выставляется в том случае, еслиобучающийся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установил тип источника и время (дату) егопоявления;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2"/>
        <w:rPr>
          <w:rFonts w:ascii="Symbol" w:hAnsi="Symbol"/>
          <w:sz w:val="24"/>
        </w:rPr>
      </w:pPr>
      <w:r>
        <w:rPr>
          <w:sz w:val="24"/>
        </w:rPr>
        <w:t>извлек из источника историческую информацию, на основе которой сформулировал и раскрыл поднятую в текстепроблему;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сопоставил факты нескольких историческихисточников;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7"/>
        <w:rPr>
          <w:rFonts w:ascii="Symbol" w:hAnsi="Symbol"/>
          <w:sz w:val="24"/>
        </w:rPr>
      </w:pPr>
      <w:r>
        <w:rPr>
          <w:sz w:val="24"/>
        </w:rPr>
        <w:t>применилконтекстныезнанияибазовыезнаниясмежныхпредметныхобластей(география,искус- ство ит.д.)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для объяснения содержания историческогоисточника;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>
        <w:rPr>
          <w:sz w:val="24"/>
        </w:rPr>
        <w:t>дал теоретическое обоснование информации источника и прокомментировал ее с использованием научнойтерминологии;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привел собственную точку зрения на рассматриваемуюпроблему;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аргументировал свою позицию с опорой на исторические факты и собственный жизненныйопыт.</w:t>
      </w:r>
    </w:p>
    <w:p w:rsidR="00AB0589" w:rsidRDefault="00AB0589">
      <w:pPr>
        <w:spacing w:line="294" w:lineRule="exact"/>
        <w:rPr>
          <w:rFonts w:ascii="Symbol" w:hAnsi="Symbol"/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 w:line="276" w:lineRule="exact"/>
      </w:pPr>
      <w:r>
        <w:rPr>
          <w:b/>
          <w:i/>
        </w:rPr>
        <w:lastRenderedPageBreak/>
        <w:t xml:space="preserve">Отметка «4» </w:t>
      </w:r>
      <w:r>
        <w:t>выставляется в том случае, если обучающийся или экзаменующийся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определил тип источника и историческую эпоху егопоявления;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6"/>
        <w:rPr>
          <w:rFonts w:ascii="Symbol" w:hAnsi="Symbol"/>
          <w:sz w:val="24"/>
        </w:rPr>
      </w:pPr>
      <w:r>
        <w:rPr>
          <w:sz w:val="24"/>
        </w:rPr>
        <w:t>извлек из источника историческую информацию, на основе которой обозначил и пояснил подн</w:t>
      </w:r>
      <w:r>
        <w:rPr>
          <w:sz w:val="24"/>
        </w:rPr>
        <w:t>я</w:t>
      </w:r>
      <w:r>
        <w:rPr>
          <w:spacing w:val="-2"/>
          <w:sz w:val="24"/>
        </w:rPr>
        <w:t xml:space="preserve">тую </w:t>
      </w:r>
      <w:r>
        <w:rPr>
          <w:sz w:val="24"/>
        </w:rPr>
        <w:t>в текстепроблему;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сопоставил факты нескольких историческихисточников;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применил контекстные знания для объяснения содержания историческогоисточника;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прокомментировал информацию источника с использованием научнойтерминологии;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>
        <w:rPr>
          <w:sz w:val="24"/>
        </w:rPr>
        <w:t>привелсобственнуюточкузрениянарассматриваемуюпроблему,нозатруднилсясаргументацией своюпозиции.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«3» </w:t>
      </w:r>
      <w:r>
        <w:rPr>
          <w:sz w:val="24"/>
        </w:rPr>
        <w:t>выставляется в том случае, если обучающийся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узнал тип источника, но указал примерное время егопоявления;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 основе информации источника увидел проблему, но не смог еесформулировать;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>
        <w:rPr>
          <w:sz w:val="24"/>
        </w:rPr>
        <w:t>попытался раскрыть проблему, пользуясь общими рассуждениями при слабой опоре на информ</w:t>
      </w:r>
      <w:r>
        <w:rPr>
          <w:sz w:val="24"/>
        </w:rPr>
        <w:t>а</w:t>
      </w:r>
      <w:r>
        <w:rPr>
          <w:sz w:val="24"/>
        </w:rPr>
        <w:t>циюисточника;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>
        <w:rPr>
          <w:sz w:val="24"/>
        </w:rPr>
        <w:t>не сформулировал собственную точку зрения (позицию, отношение) при ответе на вопросы и з</w:t>
      </w:r>
      <w:r>
        <w:rPr>
          <w:sz w:val="24"/>
        </w:rPr>
        <w:t>а</w:t>
      </w:r>
      <w:r>
        <w:rPr>
          <w:sz w:val="24"/>
        </w:rPr>
        <w:t>дания к текстуисточника.</w:t>
      </w:r>
    </w:p>
    <w:p w:rsidR="00AB0589" w:rsidRDefault="00FE2D4A">
      <w:pPr>
        <w:spacing w:line="276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«2» </w:t>
      </w:r>
      <w:r>
        <w:rPr>
          <w:sz w:val="24"/>
        </w:rPr>
        <w:t>выставляется в том случае, если обучающийся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указал тип источника, но сделал попытку ответить на поставленныевопросы;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увидел проблему и не смог еесформулировать;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пересказал текст источника без егокомментирования;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или дал ответ не в контекстезадания.</w:t>
      </w:r>
    </w:p>
    <w:p w:rsidR="00AB0589" w:rsidRDefault="00FE2D4A">
      <w:pPr>
        <w:spacing w:before="4" w:line="274" w:lineRule="exact"/>
        <w:ind w:left="300"/>
        <w:rPr>
          <w:b/>
          <w:sz w:val="24"/>
        </w:rPr>
      </w:pPr>
      <w:r>
        <w:rPr>
          <w:b/>
          <w:sz w:val="24"/>
          <w:u w:val="thick"/>
        </w:rPr>
        <w:t>Нормы оценок работы с исторической картой</w:t>
      </w:r>
    </w:p>
    <w:p w:rsidR="00AB0589" w:rsidRDefault="00FE2D4A">
      <w:pPr>
        <w:spacing w:line="273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«5» </w:t>
      </w:r>
      <w:r>
        <w:rPr>
          <w:sz w:val="24"/>
        </w:rPr>
        <w:t>выставляется в том случае, если обучающийся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читает легендукарты;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правильно описывает расположение стран (государств), используя соответствующую терминол</w:t>
      </w:r>
      <w:r>
        <w:rPr>
          <w:sz w:val="24"/>
        </w:rPr>
        <w:t>о</w:t>
      </w:r>
      <w:r>
        <w:rPr>
          <w:sz w:val="24"/>
        </w:rPr>
        <w:t>гию;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раскрывает сущность исторических процессов и явлений (войн, революций и пр.), пользуясь яз</w:t>
      </w:r>
      <w:r>
        <w:rPr>
          <w:sz w:val="24"/>
        </w:rPr>
        <w:t>ы</w:t>
      </w:r>
      <w:r>
        <w:rPr>
          <w:sz w:val="24"/>
        </w:rPr>
        <w:t>комкарты;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правильно и в полном объеме выполняет задания по контурнойкарте.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«4» </w:t>
      </w:r>
      <w:r>
        <w:rPr>
          <w:sz w:val="24"/>
        </w:rPr>
        <w:t>выставляется в том случае, если обучающийся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допускает неточности при чтении легендыкарты;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6"/>
        <w:jc w:val="both"/>
        <w:rPr>
          <w:rFonts w:ascii="Symbol" w:hAnsi="Symbol"/>
          <w:sz w:val="24"/>
        </w:rPr>
      </w:pPr>
      <w:r>
        <w:rPr>
          <w:sz w:val="24"/>
        </w:rPr>
        <w:t>описываетрасположениестран(государств),искажаяилиневполномобъемеиспользуякартогра- ф</w:t>
      </w:r>
      <w:r>
        <w:rPr>
          <w:sz w:val="24"/>
        </w:rPr>
        <w:t>и</w:t>
      </w:r>
      <w:r>
        <w:rPr>
          <w:sz w:val="24"/>
        </w:rPr>
        <w:t>ческиетермины;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затрудняется в применении карты при анализе сущности исторических процессов иявлений;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 в полном объеме выполняет задания по контурнойкарте.</w:t>
      </w:r>
    </w:p>
    <w:p w:rsidR="00AB0589" w:rsidRDefault="00FE2D4A">
      <w:pPr>
        <w:spacing w:before="1" w:line="276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«3» </w:t>
      </w:r>
      <w:r>
        <w:rPr>
          <w:sz w:val="24"/>
        </w:rPr>
        <w:t>выставляется в том случае, если обучающийся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допускает ошибки при чтении легенды карты, искажающие смысл историческойинформации;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 соотносит историческую информацию скартой;</w:t>
      </w:r>
    </w:p>
    <w:p w:rsidR="00AB0589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не может обозначить изучаемые исторические объекты (явления) на контурнойкарте.</w:t>
      </w:r>
    </w:p>
    <w:p w:rsidR="00AB0589" w:rsidRDefault="00FE2D4A" w:rsidP="00172383">
      <w:pPr>
        <w:spacing w:line="275" w:lineRule="exact"/>
        <w:ind w:left="300"/>
        <w:jc w:val="both"/>
        <w:rPr>
          <w:sz w:val="24"/>
        </w:rPr>
      </w:pPr>
      <w:r>
        <w:rPr>
          <w:b/>
          <w:i/>
          <w:sz w:val="24"/>
        </w:rPr>
        <w:t xml:space="preserve">Отметка «2» </w:t>
      </w:r>
      <w:r>
        <w:rPr>
          <w:sz w:val="24"/>
        </w:rPr>
        <w:t>выставляется в том случае, если обучающийся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умеет читать легендукарты;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не распознает историческую информацию, представленную накарте;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i/>
          <w:sz w:val="24"/>
        </w:rPr>
        <w:t xml:space="preserve">Отметка «1» </w:t>
      </w:r>
      <w:r>
        <w:rPr>
          <w:sz w:val="24"/>
        </w:rPr>
        <w:t>выставляется в том случае, если обучающийся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работа не сдана или отказался работать с контурнойкартой</w:t>
      </w:r>
    </w:p>
    <w:p w:rsidR="00AB0589" w:rsidRDefault="00FE2D4A">
      <w:pPr>
        <w:pStyle w:val="41"/>
        <w:spacing w:before="6"/>
        <w:ind w:left="300"/>
      </w:pPr>
      <w:r>
        <w:t>Критерии оценивания письменного ответа</w:t>
      </w:r>
    </w:p>
    <w:p w:rsidR="00AB0589" w:rsidRDefault="00FE2D4A" w:rsidP="00172383">
      <w:pPr>
        <w:pStyle w:val="a3"/>
        <w:spacing w:line="274" w:lineRule="exact"/>
        <w:ind w:left="583"/>
        <w:jc w:val="both"/>
      </w:pPr>
      <w:r>
        <w:t>При оценке письменного ответа необходимо выделить следующие элементы:</w:t>
      </w:r>
    </w:p>
    <w:p w:rsidR="00AB0589" w:rsidRDefault="00FE2D4A" w:rsidP="00172383">
      <w:pPr>
        <w:pStyle w:val="a5"/>
        <w:numPr>
          <w:ilvl w:val="0"/>
          <w:numId w:val="28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Представление собственной точки зрения (позиции, отношения) при раскрытиипроблемы.</w:t>
      </w:r>
    </w:p>
    <w:p w:rsidR="00AB0589" w:rsidRDefault="00FE2D4A" w:rsidP="00172383">
      <w:pPr>
        <w:pStyle w:val="a5"/>
        <w:numPr>
          <w:ilvl w:val="0"/>
          <w:numId w:val="28"/>
        </w:numPr>
        <w:tabs>
          <w:tab w:val="left" w:pos="600"/>
        </w:tabs>
        <w:spacing w:before="3" w:line="237" w:lineRule="auto"/>
        <w:ind w:left="300" w:right="400" w:firstLine="0"/>
        <w:jc w:val="both"/>
        <w:rPr>
          <w:sz w:val="24"/>
        </w:rPr>
      </w:pPr>
      <w:r>
        <w:rPr>
          <w:sz w:val="24"/>
        </w:rPr>
        <w:t>Раскрытиепроблемынатеоретическомуровне(всвязяхисобоснованиями)илибезиспользования о</w:t>
      </w:r>
      <w:r>
        <w:rPr>
          <w:sz w:val="24"/>
        </w:rPr>
        <w:t>б</w:t>
      </w:r>
      <w:r>
        <w:rPr>
          <w:sz w:val="24"/>
        </w:rPr>
        <w:t>ществоведческих понятий в контексте ответа.</w:t>
      </w:r>
    </w:p>
    <w:p w:rsidR="00AB0589" w:rsidRDefault="00FE2D4A" w:rsidP="00172383">
      <w:pPr>
        <w:pStyle w:val="a5"/>
        <w:numPr>
          <w:ilvl w:val="0"/>
          <w:numId w:val="28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Аргументация своей позиции с опорой на факты общественной жизни или собственныйопыт.</w:t>
      </w:r>
    </w:p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01" w:firstLine="708"/>
        <w:jc w:val="both"/>
      </w:pPr>
      <w:r>
        <w:rPr>
          <w:b/>
        </w:rPr>
        <w:lastRenderedPageBreak/>
        <w:t xml:space="preserve">Оценка «5» </w:t>
      </w:r>
      <w: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</w:t>
      </w:r>
      <w:r>
        <w:t>а</w:t>
      </w:r>
      <w:r>
        <w:t>ция своего мнения с опорой на факты.</w:t>
      </w:r>
    </w:p>
    <w:p w:rsidR="00AB0589" w:rsidRDefault="00FE2D4A">
      <w:pPr>
        <w:pStyle w:val="a3"/>
        <w:ind w:right="399" w:firstLine="708"/>
        <w:jc w:val="both"/>
      </w:pPr>
      <w:r>
        <w:rPr>
          <w:b/>
        </w:rPr>
        <w:t xml:space="preserve">Оценка «4» </w:t>
      </w:r>
      <w: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понятийвконтекстеотв</w:t>
      </w:r>
      <w:r>
        <w:t>е</w:t>
      </w:r>
      <w:r>
        <w:t>та(теоретическиесвязииобоснованиянеприсутствуютилиявнонепрослеживаются). Дана аргументация своего мнения с опорой нафакты.</w:t>
      </w:r>
    </w:p>
    <w:p w:rsidR="00AB0589" w:rsidRDefault="00FE2D4A">
      <w:pPr>
        <w:pStyle w:val="a3"/>
        <w:ind w:right="396" w:firstLine="708"/>
        <w:jc w:val="both"/>
      </w:pPr>
      <w:r>
        <w:rPr>
          <w:b/>
        </w:rPr>
        <w:t xml:space="preserve">Оценка «3» </w:t>
      </w:r>
      <w: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AB0589" w:rsidRDefault="00FE2D4A">
      <w:pPr>
        <w:pStyle w:val="a3"/>
        <w:ind w:right="404" w:firstLine="708"/>
        <w:jc w:val="both"/>
      </w:pPr>
      <w:r>
        <w:rPr>
          <w:b/>
        </w:rPr>
        <w:t xml:space="preserve">Оценка «2» </w:t>
      </w:r>
      <w:r>
        <w:t>ставится, если представлена собственная позиция по поднятой проблеме на быт</w:t>
      </w:r>
      <w:r>
        <w:t>о</w:t>
      </w:r>
      <w:r>
        <w:t>вом уровне без аргументации.</w:t>
      </w:r>
    </w:p>
    <w:p w:rsidR="00AB0589" w:rsidRDefault="00FE2D4A">
      <w:pPr>
        <w:pStyle w:val="41"/>
        <w:spacing w:before="5" w:line="240" w:lineRule="auto"/>
        <w:ind w:left="307"/>
        <w:jc w:val="both"/>
      </w:pPr>
      <w:r>
        <w:t>Критерии оценивания исторических диктантов.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4"/>
        <w:gridCol w:w="542"/>
        <w:gridCol w:w="7379"/>
      </w:tblGrid>
      <w:tr w:rsidR="00AB0589">
        <w:trPr>
          <w:trHeight w:val="275"/>
        </w:trPr>
        <w:tc>
          <w:tcPr>
            <w:tcW w:w="1884" w:type="dxa"/>
            <w:shd w:val="clear" w:color="auto" w:fill="D9D9D9"/>
          </w:tcPr>
          <w:p w:rsidR="00AB0589" w:rsidRDefault="00FE2D4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921" w:type="dxa"/>
            <w:gridSpan w:val="2"/>
            <w:shd w:val="clear" w:color="auto" w:fill="D9D9D9"/>
          </w:tcPr>
          <w:p w:rsidR="00AB0589" w:rsidRDefault="00FE2D4A">
            <w:pPr>
              <w:pStyle w:val="TableParagraph"/>
              <w:ind w:left="2838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ошибок</w:t>
            </w:r>
          </w:p>
        </w:tc>
      </w:tr>
      <w:tr w:rsidR="00AB0589">
        <w:trPr>
          <w:trHeight w:val="277"/>
        </w:trPr>
        <w:tc>
          <w:tcPr>
            <w:tcW w:w="1884" w:type="dxa"/>
          </w:tcPr>
          <w:p w:rsidR="00AB0589" w:rsidRDefault="00FE2D4A">
            <w:pPr>
              <w:pStyle w:val="TableParagraph"/>
              <w:spacing w:before="1"/>
              <w:ind w:left="0"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921" w:type="dxa"/>
            <w:gridSpan w:val="2"/>
          </w:tcPr>
          <w:p w:rsidR="00AB0589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ошибки отсутствуют</w:t>
            </w:r>
          </w:p>
        </w:tc>
      </w:tr>
      <w:tr w:rsidR="00AB0589">
        <w:trPr>
          <w:trHeight w:val="275"/>
        </w:trPr>
        <w:tc>
          <w:tcPr>
            <w:tcW w:w="1884" w:type="dxa"/>
          </w:tcPr>
          <w:p w:rsidR="00AB0589" w:rsidRDefault="00FE2D4A">
            <w:pPr>
              <w:pStyle w:val="TableParagraph"/>
              <w:spacing w:line="255" w:lineRule="exact"/>
              <w:ind w:left="0"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42" w:type="dxa"/>
            <w:tcBorders>
              <w:righ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60" w:right="1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379" w:type="dxa"/>
            <w:tcBorders>
              <w:lef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AB0589">
        <w:trPr>
          <w:trHeight w:val="275"/>
        </w:trPr>
        <w:tc>
          <w:tcPr>
            <w:tcW w:w="1884" w:type="dxa"/>
          </w:tcPr>
          <w:p w:rsidR="00AB0589" w:rsidRDefault="00FE2D4A">
            <w:pPr>
              <w:pStyle w:val="TableParagraph"/>
              <w:spacing w:line="255" w:lineRule="exact"/>
              <w:ind w:left="0"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42" w:type="dxa"/>
            <w:tcBorders>
              <w:righ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60" w:right="112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7379" w:type="dxa"/>
            <w:tcBorders>
              <w:lef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ошибки или 40-60% правильных ответов</w:t>
            </w:r>
          </w:p>
        </w:tc>
      </w:tr>
      <w:tr w:rsidR="00AB0589">
        <w:trPr>
          <w:trHeight w:val="277"/>
        </w:trPr>
        <w:tc>
          <w:tcPr>
            <w:tcW w:w="1884" w:type="dxa"/>
          </w:tcPr>
          <w:p w:rsidR="00AB0589" w:rsidRDefault="00FE2D4A">
            <w:pPr>
              <w:pStyle w:val="TableParagraph"/>
              <w:spacing w:line="258" w:lineRule="exact"/>
              <w:ind w:left="0" w:right="7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7921" w:type="dxa"/>
            <w:gridSpan w:val="2"/>
          </w:tcPr>
          <w:p w:rsidR="00AB0589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6 и более ошибок или 15-39% правильных ответов</w:t>
            </w:r>
          </w:p>
        </w:tc>
      </w:tr>
    </w:tbl>
    <w:p w:rsidR="00AB0589" w:rsidRDefault="00FE2D4A">
      <w:pPr>
        <w:spacing w:line="273" w:lineRule="exact"/>
        <w:ind w:left="307"/>
        <w:rPr>
          <w:b/>
          <w:sz w:val="24"/>
        </w:rPr>
      </w:pPr>
      <w:r>
        <w:rPr>
          <w:b/>
          <w:sz w:val="24"/>
        </w:rPr>
        <w:t>Критерии оценивания сочинений (эссе).</w:t>
      </w:r>
    </w:p>
    <w:p w:rsidR="00AB0589" w:rsidRDefault="00FE2D4A">
      <w:pPr>
        <w:pStyle w:val="a3"/>
        <w:spacing w:line="274" w:lineRule="exact"/>
        <w:ind w:left="585"/>
      </w:pPr>
      <w:r>
        <w:t>При оценивании данного вида работы необходимо выделить следующие элементы:</w:t>
      </w:r>
    </w:p>
    <w:p w:rsidR="00AB0589" w:rsidRDefault="00FE2D4A">
      <w:pPr>
        <w:pStyle w:val="a5"/>
        <w:numPr>
          <w:ilvl w:val="1"/>
          <w:numId w:val="28"/>
        </w:numPr>
        <w:tabs>
          <w:tab w:val="left" w:pos="1021"/>
        </w:tabs>
        <w:rPr>
          <w:sz w:val="24"/>
        </w:rPr>
      </w:pPr>
      <w:r>
        <w:rPr>
          <w:sz w:val="24"/>
        </w:rPr>
        <w:t>Представление собственной точки зрения (позиции, отношения) при раскрытиипроблемы.</w:t>
      </w:r>
    </w:p>
    <w:p w:rsidR="00AB0589" w:rsidRDefault="00FE2D4A">
      <w:pPr>
        <w:pStyle w:val="a5"/>
        <w:numPr>
          <w:ilvl w:val="1"/>
          <w:numId w:val="28"/>
        </w:numPr>
        <w:tabs>
          <w:tab w:val="left" w:pos="1021"/>
        </w:tabs>
        <w:ind w:right="404"/>
        <w:rPr>
          <w:sz w:val="24"/>
        </w:rPr>
      </w:pPr>
      <w:r>
        <w:rPr>
          <w:sz w:val="24"/>
        </w:rPr>
        <w:t>Раскрытие проблемы на теоретическом уровне (в связях и с обоснованиями) или безиспольз</w:t>
      </w:r>
      <w:r>
        <w:rPr>
          <w:sz w:val="24"/>
        </w:rPr>
        <w:t>о</w:t>
      </w:r>
      <w:r>
        <w:rPr>
          <w:sz w:val="24"/>
        </w:rPr>
        <w:t>вания обществоведческих понятий в контекстеответа.</w:t>
      </w:r>
    </w:p>
    <w:p w:rsidR="00AB0589" w:rsidRDefault="00FE2D4A">
      <w:pPr>
        <w:pStyle w:val="a5"/>
        <w:numPr>
          <w:ilvl w:val="1"/>
          <w:numId w:val="28"/>
        </w:numPr>
        <w:tabs>
          <w:tab w:val="left" w:pos="1021"/>
        </w:tabs>
        <w:ind w:left="300" w:right="394" w:firstLine="360"/>
        <w:jc w:val="right"/>
        <w:rPr>
          <w:sz w:val="24"/>
        </w:rPr>
      </w:pPr>
      <w:r>
        <w:rPr>
          <w:sz w:val="24"/>
        </w:rPr>
        <w:t xml:space="preserve">Аргументация своей позиции с опорой на факты общественной жизни или собственный опыт. </w:t>
      </w:r>
      <w:r>
        <w:rPr>
          <w:b/>
          <w:sz w:val="24"/>
        </w:rPr>
        <w:t xml:space="preserve">Отметка «5» </w:t>
      </w:r>
      <w:r>
        <w:rPr>
          <w:sz w:val="24"/>
        </w:rPr>
        <w:t>ставится, если представлена собственная точка зрения (позиция, отношение) при ра</w:t>
      </w:r>
      <w:r>
        <w:rPr>
          <w:sz w:val="24"/>
        </w:rPr>
        <w:t>с</w:t>
      </w:r>
      <w:r>
        <w:rPr>
          <w:sz w:val="24"/>
        </w:rPr>
        <w:t>крытии проблемы. Проблема раскрыта на теоретическом уровне, в связях и с обоснованиями, с корректнымиспользованиемисторическихтерминовипонятийвконтекстеответа.Данааргумента-</w:t>
      </w:r>
    </w:p>
    <w:p w:rsidR="00AB0589" w:rsidRDefault="00FE2D4A">
      <w:pPr>
        <w:pStyle w:val="a3"/>
        <w:jc w:val="both"/>
      </w:pPr>
      <w:r>
        <w:t>ция своего мнения с опорой на факты.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 xml:space="preserve">Отметка «4» </w:t>
      </w:r>
      <w: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понятийвконтекстеотв</w:t>
      </w:r>
      <w:r>
        <w:t>е</w:t>
      </w:r>
      <w:r>
        <w:t>та(теоретическиесвязииобоснованиянеприсутствуютилиявнонепрослеживаются). Дана аргументация своего мнения с опорой нафакты.</w:t>
      </w:r>
    </w:p>
    <w:p w:rsidR="00AB0589" w:rsidRDefault="00FE2D4A">
      <w:pPr>
        <w:pStyle w:val="a3"/>
        <w:ind w:right="399" w:firstLine="708"/>
        <w:jc w:val="both"/>
      </w:pPr>
      <w:r>
        <w:rPr>
          <w:b/>
        </w:rPr>
        <w:t xml:space="preserve">Отметка «3» </w:t>
      </w:r>
      <w:r>
        <w:t>ставится, если представлена собственная точка зрения (позиция, отношение)при раскрытиипроблемы,нопроблемараскрытаприформальномиспользованииисторическихтерминов. Д</w:t>
      </w:r>
      <w:r>
        <w:t>а</w:t>
      </w:r>
      <w:r>
        <w:t>на аргументация своего мнения с опорой на факты общественной жизни или личный социальный опыт.</w:t>
      </w:r>
    </w:p>
    <w:p w:rsidR="00AB0589" w:rsidRDefault="00FE2D4A" w:rsidP="00172383">
      <w:pPr>
        <w:pStyle w:val="a3"/>
        <w:spacing w:before="1"/>
        <w:ind w:right="397" w:firstLine="708"/>
      </w:pPr>
      <w:r>
        <w:rPr>
          <w:b/>
        </w:rPr>
        <w:t xml:space="preserve">Отметка «2» </w:t>
      </w:r>
      <w:r>
        <w:t>ставится, если представлена собственная пози</w:t>
      </w:r>
      <w:r w:rsidR="00172383">
        <w:t>ция по поднятой проблеме на б</w:t>
      </w:r>
      <w:r w:rsidR="00172383">
        <w:t>ы</w:t>
      </w:r>
      <w:r w:rsidR="00172383">
        <w:t>т</w:t>
      </w:r>
      <w:r>
        <w:t>овом уровне без аргументации.</w:t>
      </w:r>
    </w:p>
    <w:p w:rsidR="00AB0589" w:rsidRDefault="00AB0589">
      <w:pPr>
        <w:pStyle w:val="a3"/>
        <w:spacing w:before="5"/>
        <w:ind w:left="0"/>
      </w:pPr>
    </w:p>
    <w:p w:rsidR="00AB0589" w:rsidRDefault="00FE2D4A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405"/>
        <w:jc w:val="both"/>
      </w:pPr>
      <w:bookmarkStart w:id="23" w:name="_bookmark23"/>
      <w:bookmarkEnd w:id="23"/>
      <w:r>
        <w:rPr>
          <w:color w:val="001F5F"/>
        </w:rPr>
        <w:t>Критерии и нормы оценивания предметных результатов, обучающихся по общество</w:t>
      </w:r>
      <w:r>
        <w:rPr>
          <w:color w:val="001F5F"/>
        </w:rPr>
        <w:t>з</w:t>
      </w:r>
      <w:r>
        <w:rPr>
          <w:color w:val="001F5F"/>
        </w:rPr>
        <w:t>нанию</w:t>
      </w:r>
    </w:p>
    <w:p w:rsidR="00AB0589" w:rsidRDefault="00FE2D4A">
      <w:pPr>
        <w:pStyle w:val="41"/>
        <w:spacing w:line="272" w:lineRule="exact"/>
        <w:ind w:left="852"/>
        <w:jc w:val="both"/>
      </w:pPr>
      <w:r>
        <w:t>Организация ответа (введение, основная часть, заключение)</w:t>
      </w:r>
    </w:p>
    <w:p w:rsidR="00AB0589" w:rsidRDefault="00FE2D4A">
      <w:pPr>
        <w:pStyle w:val="a3"/>
        <w:ind w:left="285" w:right="401" w:firstLine="566"/>
        <w:jc w:val="both"/>
      </w:pPr>
      <w:r>
        <w:t>Удачное исполнение правильной структуры ответа (введение -основная часть -заключение); определение темы; ораторское искусство (умение говорить) – отметка «5»</w:t>
      </w:r>
    </w:p>
    <w:p w:rsidR="00AB0589" w:rsidRDefault="00FE2D4A">
      <w:pPr>
        <w:pStyle w:val="a3"/>
        <w:ind w:left="285" w:right="400" w:firstLine="566"/>
        <w:jc w:val="both"/>
      </w:pPr>
      <w:r>
        <w:t>Исполнениеструктурыответа,ноневсегдаудачное;определениетемы;входеизложениявстречаются паузы, неудачно построенные предложения, повторы слов – отметка«4»</w:t>
      </w:r>
    </w:p>
    <w:p w:rsidR="00AB0589" w:rsidRDefault="00FE2D4A">
      <w:pPr>
        <w:pStyle w:val="a3"/>
        <w:ind w:left="285" w:right="402" w:firstLine="566"/>
        <w:jc w:val="both"/>
      </w:pPr>
      <w:r>
        <w:t>Отсутствиенекоторыхэлементовответа;неудачноеопределениетемыилиееопределениепосле н</w:t>
      </w:r>
      <w:r>
        <w:t>а</w:t>
      </w:r>
      <w:r>
        <w:lastRenderedPageBreak/>
        <w:t>водящих вопросов; сбивчивый рассказ, незаконченные предложения и фразы, постоянная необход</w:t>
      </w:r>
      <w:r>
        <w:t>и</w:t>
      </w:r>
      <w:r>
        <w:t>мость в помощи учителя – отметка«3»</w:t>
      </w:r>
    </w:p>
    <w:p w:rsidR="00AB0589" w:rsidRDefault="00AB0589">
      <w:pPr>
        <w:jc w:val="both"/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left="285" w:right="399" w:firstLine="566"/>
        <w:jc w:val="both"/>
      </w:pPr>
      <w:r>
        <w:lastRenderedPageBreak/>
        <w:t>Неумениесформулироватьвводнуючастьивыводы;неможетопределитьдажеспомощьюучителя, рассказ распадается на отдельные фрагменты или фразы – отметка«2»</w:t>
      </w:r>
    </w:p>
    <w:p w:rsidR="00AB0589" w:rsidRDefault="00FE2D4A">
      <w:pPr>
        <w:pStyle w:val="41"/>
        <w:spacing w:before="4"/>
        <w:ind w:left="852"/>
        <w:jc w:val="both"/>
      </w:pPr>
      <w:r>
        <w:t>Умение анализировать и делать выводы</w:t>
      </w:r>
    </w:p>
    <w:p w:rsidR="00AB0589" w:rsidRDefault="00FE2D4A">
      <w:pPr>
        <w:pStyle w:val="a3"/>
        <w:ind w:left="285" w:right="402" w:firstLine="566"/>
        <w:jc w:val="both"/>
      </w:pPr>
      <w:r>
        <w:t>Выводы опираются на основные факты и являются обоснованными; грамотное сопоставление фактов,пониманиеключевойпроблемыиееэлементов;способностьзадаватьразъясняющиевопросы; п</w:t>
      </w:r>
      <w:r>
        <w:t>о</w:t>
      </w:r>
      <w:r>
        <w:t>нимание противоречий между идеями – отметка «5»</w:t>
      </w:r>
    </w:p>
    <w:p w:rsidR="00AB0589" w:rsidRDefault="00FE2D4A">
      <w:pPr>
        <w:pStyle w:val="a3"/>
        <w:ind w:left="285" w:right="399" w:firstLine="566"/>
        <w:jc w:val="both"/>
      </w:pPr>
      <w:r>
        <w:t>Некоторые важные факты упускаются, но выводы правильны; не всегда факты сопоставляются ичастьнеотноситсякпроблеме;ключеваяпроблемавыделяется,ноневсегдапонимаетсяглубоко;не все вопросы удачны; не все противоречия выделяются – отметка«4»</w:t>
      </w:r>
    </w:p>
    <w:p w:rsidR="00AB0589" w:rsidRDefault="00FE2D4A">
      <w:pPr>
        <w:pStyle w:val="a3"/>
        <w:ind w:left="285" w:right="401" w:firstLine="566"/>
        <w:jc w:val="both"/>
      </w:pPr>
      <w:r>
        <w:t>Упускаютсяважныефактыимногиевыводынеправильны;фактысопоставляютсяредко,многие из них не относятся к проблеме; ошибки в выделении ключевой проблемы; вопросы неудачны или з</w:t>
      </w:r>
      <w:r>
        <w:t>а</w:t>
      </w:r>
      <w:r>
        <w:t>даются только с помощью учителя; противоречия не выделяются – отметка«3»</w:t>
      </w:r>
    </w:p>
    <w:p w:rsidR="00AB0589" w:rsidRDefault="00FE2D4A">
      <w:pPr>
        <w:pStyle w:val="a3"/>
        <w:ind w:left="285" w:right="393" w:firstLine="566"/>
        <w:jc w:val="both"/>
      </w:pPr>
      <w:r>
        <w:t>Большинство важных фактов отсутствует, выводы не делаются; факты не соответствуют ра</w:t>
      </w:r>
      <w:r>
        <w:t>с</w:t>
      </w:r>
      <w:r>
        <w:t>сматриваемой проблеме, нет их сопоставления; неумение выделить ключевую проблему (даже ош</w:t>
      </w:r>
      <w:r>
        <w:t>и</w:t>
      </w:r>
      <w:r>
        <w:t>бочно);неумениезадатьвопросдажеспомощьюучителя;нетпониманияпротиворечий–отметка«2»</w:t>
      </w:r>
    </w:p>
    <w:p w:rsidR="00AB0589" w:rsidRDefault="00FE2D4A">
      <w:pPr>
        <w:pStyle w:val="41"/>
        <w:spacing w:before="4"/>
        <w:ind w:left="852"/>
        <w:jc w:val="both"/>
      </w:pPr>
      <w:r>
        <w:t>Иллюстрация своих мыслей</w:t>
      </w:r>
    </w:p>
    <w:p w:rsidR="00AB0589" w:rsidRDefault="00FE2D4A" w:rsidP="00172383">
      <w:pPr>
        <w:pStyle w:val="a3"/>
        <w:ind w:left="871" w:right="391"/>
        <w:jc w:val="both"/>
      </w:pPr>
      <w:r>
        <w:t>Теоретические положения подкрепляются соответствующими фактами – отметка «5» Теорет</w:t>
      </w:r>
      <w:r>
        <w:t>и</w:t>
      </w:r>
      <w:r>
        <w:t>ческие положения не всегда подкрепляются соответствующими фактами – отметка «4» Теор</w:t>
      </w:r>
      <w:r>
        <w:t>е</w:t>
      </w:r>
      <w:r>
        <w:t>тические положения и их фактическое подкрепление не соответствуют друг другу – от- метка «3»</w:t>
      </w:r>
    </w:p>
    <w:p w:rsidR="00AB0589" w:rsidRDefault="00FE2D4A" w:rsidP="00172383">
      <w:pPr>
        <w:pStyle w:val="a3"/>
        <w:ind w:left="871"/>
        <w:jc w:val="both"/>
      </w:pPr>
      <w:r>
        <w:t>Смешивается теоретический и фактический материал, между ними нет соответствия – отметка</w:t>
      </w:r>
    </w:p>
    <w:p w:rsidR="00AB0589" w:rsidRDefault="00FE2D4A" w:rsidP="00172383">
      <w:pPr>
        <w:pStyle w:val="a3"/>
        <w:ind w:left="871"/>
        <w:jc w:val="both"/>
      </w:pPr>
      <w:r>
        <w:t>«2»</w:t>
      </w:r>
    </w:p>
    <w:p w:rsidR="00AB0589" w:rsidRDefault="00FE2D4A">
      <w:pPr>
        <w:pStyle w:val="41"/>
        <w:spacing w:before="3"/>
        <w:ind w:left="808"/>
      </w:pPr>
      <w:r>
        <w:t>Научная корректность (точность в использовании фактического материала)</w:t>
      </w:r>
    </w:p>
    <w:p w:rsidR="00AB0589" w:rsidRDefault="00FE2D4A">
      <w:pPr>
        <w:pStyle w:val="a3"/>
        <w:ind w:left="285" w:right="396" w:firstLine="566"/>
        <w:jc w:val="both"/>
      </w:pPr>
      <w:r>
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– отметка «5»</w:t>
      </w:r>
    </w:p>
    <w:p w:rsidR="00AB0589" w:rsidRDefault="00FE2D4A">
      <w:pPr>
        <w:pStyle w:val="a3"/>
        <w:ind w:left="285" w:right="404" w:firstLine="566"/>
        <w:jc w:val="both"/>
      </w:pPr>
      <w:r>
        <w:t>Встречаются ошибки в деталях или некоторых фактах; детали не всегда анализируется; факты отделяются от мнений – отметка «4»</w:t>
      </w:r>
    </w:p>
    <w:p w:rsidR="00AB0589" w:rsidRDefault="00FE2D4A">
      <w:pPr>
        <w:pStyle w:val="a3"/>
        <w:ind w:left="285" w:right="393" w:firstLine="566"/>
        <w:jc w:val="both"/>
      </w:pPr>
      <w:r>
        <w:t>Ошибки в ряде ключевых фактов и почти во всех деталях; детали приводятся, но не анализир</w:t>
      </w:r>
      <w:r>
        <w:t>у</w:t>
      </w:r>
      <w:r>
        <w:t>ются; факты не всегда отделяются от мнений, но обучающийся понимает разницу между ними – о</w:t>
      </w:r>
      <w:r>
        <w:t>т</w:t>
      </w:r>
      <w:r>
        <w:t>метка «3»</w:t>
      </w:r>
    </w:p>
    <w:p w:rsidR="00AB0589" w:rsidRDefault="00FE2D4A">
      <w:pPr>
        <w:pStyle w:val="a3"/>
        <w:ind w:left="285" w:right="405" w:firstLine="566"/>
        <w:jc w:val="both"/>
      </w:pPr>
      <w:r>
        <w:t>Незнаниефактовидет</w:t>
      </w:r>
      <w:r>
        <w:t>а</w:t>
      </w:r>
      <w:r>
        <w:t>лей,неумениеанализироватьдетали,дажееслиониподсказываютсяучителем; факты и мнения смеш</w:t>
      </w:r>
      <w:r>
        <w:t>и</w:t>
      </w:r>
      <w:r>
        <w:t>ваются и нет понимания их разницы – отметка«2»</w:t>
      </w:r>
    </w:p>
    <w:p w:rsidR="00AB0589" w:rsidRDefault="00FE2D4A">
      <w:pPr>
        <w:pStyle w:val="41"/>
        <w:spacing w:before="3"/>
        <w:ind w:left="852"/>
        <w:jc w:val="both"/>
      </w:pPr>
      <w:r>
        <w:t>Работа с ключевыми понятиями</w:t>
      </w:r>
    </w:p>
    <w:p w:rsidR="00AB0589" w:rsidRDefault="00FE2D4A">
      <w:pPr>
        <w:pStyle w:val="a3"/>
        <w:ind w:left="285" w:right="408" w:firstLine="566"/>
        <w:jc w:val="both"/>
      </w:pPr>
      <w:r>
        <w:t>Выделяются все понятия и определяются наиболее важные; четко и полно определяются, пр</w:t>
      </w:r>
      <w:r>
        <w:t>а</w:t>
      </w:r>
      <w:r>
        <w:t>вильное и понятное описание – отметка «5»</w:t>
      </w:r>
    </w:p>
    <w:p w:rsidR="00AB0589" w:rsidRDefault="00FE2D4A">
      <w:pPr>
        <w:pStyle w:val="a3"/>
        <w:ind w:left="285" w:right="398" w:firstLine="566"/>
        <w:jc w:val="both"/>
      </w:pPr>
      <w:r>
        <w:t>Выделяются важные понятия, но некоторые другие упускаются; определяются четко, но не вс</w:t>
      </w:r>
      <w:r>
        <w:t>е</w:t>
      </w:r>
      <w:r>
        <w:t>гда полно; правильное и доступное описание – отметка «4»</w:t>
      </w:r>
    </w:p>
    <w:p w:rsidR="00AB0589" w:rsidRDefault="00FE2D4A">
      <w:pPr>
        <w:pStyle w:val="a3"/>
        <w:ind w:left="285" w:right="409" w:firstLine="566"/>
        <w:jc w:val="both"/>
      </w:pPr>
      <w:r>
        <w:t>Нет разделения на важные и второстепенные понятия; определяются, но не всегда четко и пр</w:t>
      </w:r>
      <w:r>
        <w:t>а</w:t>
      </w:r>
      <w:r>
        <w:t>вильно; описываются часто неправильно или непонятно – отметка «3»</w:t>
      </w:r>
    </w:p>
    <w:p w:rsidR="00AB0589" w:rsidRDefault="00FE2D4A">
      <w:pPr>
        <w:pStyle w:val="a3"/>
        <w:ind w:left="285" w:right="403" w:firstLine="566"/>
        <w:jc w:val="both"/>
      </w:pPr>
      <w:r>
        <w:t>Неумение выделить понятия, нет определений понятий; не могут описать или не понимают собственного описания – отметка «2»</w:t>
      </w:r>
    </w:p>
    <w:p w:rsidR="00AB0589" w:rsidRDefault="00FE2D4A">
      <w:pPr>
        <w:pStyle w:val="a3"/>
        <w:ind w:left="285" w:right="399" w:firstLine="566"/>
        <w:jc w:val="both"/>
      </w:pPr>
      <w:r>
        <w:t>При оценивании устных ответов, учащихся целесообразно проведение поэлементного анализа ответа на основе требований ФГОС к предметным результатам учащихся, а также структурных эл</w:t>
      </w:r>
      <w:r>
        <w:t>е</w:t>
      </w:r>
      <w:r>
        <w:t>ментовнекоторыхкомпетенций,усвоениекоторыхсчитаютсяобязательнымирезультатамиобучения.</w:t>
      </w:r>
    </w:p>
    <w:p w:rsidR="00AB0589" w:rsidRDefault="00FE2D4A">
      <w:pPr>
        <w:pStyle w:val="310"/>
        <w:numPr>
          <w:ilvl w:val="2"/>
          <w:numId w:val="51"/>
        </w:numPr>
        <w:tabs>
          <w:tab w:val="left" w:pos="1081"/>
          <w:tab w:val="left" w:pos="10492"/>
        </w:tabs>
        <w:spacing w:line="276" w:lineRule="auto"/>
        <w:ind w:right="398"/>
      </w:pPr>
      <w:bookmarkStart w:id="24" w:name="_bookmark24"/>
      <w:bookmarkEnd w:id="24"/>
      <w:r>
        <w:rPr>
          <w:color w:val="001F5F"/>
        </w:rPr>
        <w:t>Критерии   и   нормы   оценивания   предметных результатов, обучающихся</w:t>
      </w:r>
      <w:r>
        <w:rPr>
          <w:color w:val="001F5F"/>
        </w:rPr>
        <w:tab/>
      </w:r>
      <w:r>
        <w:rPr>
          <w:color w:val="001F5F"/>
          <w:spacing w:val="-9"/>
        </w:rPr>
        <w:t xml:space="preserve">по </w:t>
      </w:r>
      <w:r>
        <w:rPr>
          <w:color w:val="001F5F"/>
        </w:rPr>
        <w:t>географии</w:t>
      </w:r>
    </w:p>
    <w:p w:rsidR="00AB0589" w:rsidRDefault="00FE2D4A">
      <w:pPr>
        <w:pStyle w:val="a3"/>
        <w:spacing w:line="269" w:lineRule="exact"/>
        <w:ind w:left="1068"/>
      </w:pPr>
      <w:r>
        <w:t>Результатом проверки уровня усвоения учебного материала, является отметка.</w:t>
      </w:r>
    </w:p>
    <w:p w:rsidR="00AB0589" w:rsidRDefault="00FE2D4A">
      <w:pPr>
        <w:pStyle w:val="a3"/>
        <w:ind w:left="285" w:right="327" w:firstLine="566"/>
      </w:pPr>
      <w:r>
        <w:t>При оценке знаний, учащихся предполагается обращать внимание на правильность, осозна</w:t>
      </w:r>
      <w:r>
        <w:t>н</w:t>
      </w:r>
      <w:r>
        <w:t>ность, логичность и доказательность в изложении материала, точность использования географической</w:t>
      </w:r>
    </w:p>
    <w:p w:rsidR="00AB0589" w:rsidRDefault="00FE2D4A">
      <w:pPr>
        <w:pStyle w:val="a3"/>
        <w:spacing w:before="76"/>
        <w:ind w:left="285" w:right="399"/>
        <w:jc w:val="both"/>
      </w:pPr>
      <w:r>
        <w:lastRenderedPageBreak/>
        <w:t>терминологии, самостоятельность ответа. Оценка знаний предполагает учёт индивидуальных ос</w:t>
      </w:r>
      <w:r>
        <w:t>о</w:t>
      </w:r>
      <w:r>
        <w:t>бенностей учащихся, дифференцированный подход к организации работы.</w:t>
      </w:r>
    </w:p>
    <w:p w:rsidR="00AB0589" w:rsidRDefault="00FE2D4A">
      <w:pPr>
        <w:pStyle w:val="41"/>
        <w:spacing w:line="240" w:lineRule="auto"/>
        <w:ind w:left="852"/>
        <w:jc w:val="both"/>
        <w:rPr>
          <w:b w:val="0"/>
        </w:rPr>
      </w:pPr>
      <w:r>
        <w:t>Устный ответ</w:t>
      </w:r>
      <w:r>
        <w:rPr>
          <w:b w:val="0"/>
        </w:rPr>
        <w:t>.</w:t>
      </w:r>
    </w:p>
    <w:p w:rsidR="00AB0589" w:rsidRDefault="00FE2D4A">
      <w:pPr>
        <w:ind w:left="871"/>
        <w:jc w:val="both"/>
        <w:rPr>
          <w:sz w:val="24"/>
        </w:rPr>
      </w:pPr>
      <w:r>
        <w:rPr>
          <w:b/>
          <w:sz w:val="24"/>
        </w:rPr>
        <w:t xml:space="preserve">Отметка 5 </w:t>
      </w:r>
      <w:r>
        <w:rPr>
          <w:sz w:val="24"/>
        </w:rPr>
        <w:t>ставится, если 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0"/>
        </w:rPr>
      </w:pPr>
      <w:r>
        <w:rPr>
          <w:sz w:val="24"/>
        </w:rPr>
        <w:t>Показываетглубокоеиполноезнаниеипониманиевсегообъёмапрограммногоматериала;полное п</w:t>
      </w:r>
      <w:r>
        <w:rPr>
          <w:sz w:val="24"/>
        </w:rPr>
        <w:t>о</w:t>
      </w:r>
      <w:r>
        <w:rPr>
          <w:sz w:val="24"/>
        </w:rPr>
        <w:t>нимание сущности рассматриваемых понятий, явлений и закономерностей, теорий,взаимосвязей;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0"/>
        </w:rPr>
      </w:pPr>
      <w:r>
        <w:rPr>
          <w:sz w:val="24"/>
        </w:rPr>
        <w:t>Умеет составить полный и правильный ответ на основе изученного материала; выделять главные положения,самостоятельноподтверждатьответконкретнымипримерами,фактами;самостоятельнои а</w:t>
      </w:r>
      <w:r>
        <w:rPr>
          <w:sz w:val="24"/>
        </w:rPr>
        <w:t>р</w:t>
      </w:r>
      <w:r>
        <w:rPr>
          <w:sz w:val="24"/>
        </w:rPr>
        <w:t>гументированоделатьанализ,обобщения,выводы.Устанавливатьмежпредметные(наосноверанее пр</w:t>
      </w:r>
      <w:r>
        <w:rPr>
          <w:sz w:val="24"/>
        </w:rPr>
        <w:t>и</w:t>
      </w:r>
      <w:r>
        <w:rPr>
          <w:sz w:val="24"/>
        </w:rPr>
        <w:t>обретенныхзнаний)ивнутрипредметныесвязи,творческиприменятьполученныезнаниявнезнакомой ситуации. Последовательно, чётко, связно, обоснованно и безошибочно излагать учебный матер</w:t>
      </w:r>
      <w:r>
        <w:rPr>
          <w:sz w:val="24"/>
        </w:rPr>
        <w:t>и</w:t>
      </w:r>
      <w:r>
        <w:rPr>
          <w:sz w:val="24"/>
        </w:rPr>
        <w:t>ал;даватьответвлогическойпоследовательностисиспользованиемпринятойтерминологии;делатьсобственныевыводы;формулироватьточноеопределениеиистолкованиеосновныхпонятий,за- конов, теорий; при ответе не повторять дословно текст учебника; излагать материал литературным языком; пр</w:t>
      </w:r>
      <w:r>
        <w:rPr>
          <w:sz w:val="24"/>
        </w:rPr>
        <w:t>а</w:t>
      </w:r>
      <w:r>
        <w:rPr>
          <w:sz w:val="24"/>
        </w:rPr>
        <w:t>вильно и обстоятельно отвечать на дополнительные вопросы учителя. Самостоятельно и рационал</w:t>
      </w:r>
      <w:r>
        <w:rPr>
          <w:sz w:val="24"/>
        </w:rPr>
        <w:t>ь</w:t>
      </w:r>
      <w:r>
        <w:rPr>
          <w:sz w:val="24"/>
        </w:rPr>
        <w:t>ноиспользоватьнаглядныепос</w:t>
      </w:r>
      <w:r>
        <w:rPr>
          <w:sz w:val="24"/>
        </w:rPr>
        <w:t>о</w:t>
      </w:r>
      <w:r>
        <w:rPr>
          <w:sz w:val="24"/>
        </w:rPr>
        <w:t>бия,справочныематериалы,учебник,дополнительнуюлитературу,первоисточники;применятьсистемуусловныхобозначенийприведениизаписей,сопровождающих ответ; использование для доказательства выводов из наблюдений иопытов;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1"/>
        <w:ind w:left="300" w:right="404" w:firstLine="0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</w:t>
      </w:r>
      <w:r>
        <w:rPr>
          <w:sz w:val="24"/>
        </w:rPr>
        <w:t>т</w:t>
      </w:r>
      <w:r>
        <w:rPr>
          <w:sz w:val="24"/>
        </w:rPr>
        <w:t>ствующими ответу; записи, сопровождающие ответ, соответствуюттребованиям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727" w:hanging="428"/>
        <w:jc w:val="both"/>
        <w:rPr>
          <w:rFonts w:ascii="Symbol" w:hAnsi="Symbol"/>
          <w:sz w:val="20"/>
        </w:rPr>
      </w:pPr>
      <w:r>
        <w:rPr>
          <w:sz w:val="24"/>
        </w:rPr>
        <w:t>Хорошее знание карты и использование её, верное решение географическихзадач.</w:t>
      </w:r>
    </w:p>
    <w:p w:rsidR="00AB0589" w:rsidRDefault="00FE2D4A">
      <w:pPr>
        <w:spacing w:line="276" w:lineRule="exact"/>
        <w:ind w:left="871"/>
        <w:jc w:val="both"/>
        <w:rPr>
          <w:sz w:val="24"/>
        </w:rPr>
      </w:pPr>
      <w:r>
        <w:rPr>
          <w:b/>
          <w:sz w:val="24"/>
        </w:rPr>
        <w:t xml:space="preserve">Отметка 4 </w:t>
      </w:r>
      <w:r>
        <w:rPr>
          <w:sz w:val="24"/>
        </w:rPr>
        <w:t>ставится, еслиобучающийся: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2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</w:t>
      </w:r>
      <w:r>
        <w:rPr>
          <w:sz w:val="24"/>
        </w:rPr>
        <w:t>о</w:t>
      </w:r>
      <w:r>
        <w:rPr>
          <w:sz w:val="24"/>
        </w:rPr>
        <w:t>четов и может их исправить самостоятельно при требовании или при небольшой помощи преподав</w:t>
      </w:r>
      <w:r>
        <w:rPr>
          <w:sz w:val="24"/>
        </w:rPr>
        <w:t>а</w:t>
      </w:r>
      <w:r>
        <w:rPr>
          <w:sz w:val="24"/>
        </w:rPr>
        <w:t>теля; в основном усвоил учебный материал; подтверждает ответ конкретными примерами; правильно отвечает на дополнительные вопросыучителя.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4"/>
        </w:rPr>
      </w:pPr>
      <w:r>
        <w:rPr>
          <w:sz w:val="24"/>
        </w:rPr>
        <w:t>Умеетсамостоятельновыделятьглавныеположениявизученномматериале;наоснованиифактов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научныетермины.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В основном правильно даны определения понятий и использованы научныетермины.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Ответсамостоятельный.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4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Наличие неточностей в изложении географического материала.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2" w:firstLine="0"/>
        <w:rPr>
          <w:rFonts w:ascii="Symbol" w:hAnsi="Symbol"/>
          <w:sz w:val="24"/>
        </w:rPr>
      </w:pPr>
      <w:r>
        <w:rPr>
          <w:sz w:val="24"/>
        </w:rPr>
        <w:t>Определения понятий неполные, допущены незначительные нарушения последовательности и</w:t>
      </w:r>
      <w:r>
        <w:rPr>
          <w:sz w:val="24"/>
        </w:rPr>
        <w:t>з</w:t>
      </w:r>
      <w:r>
        <w:rPr>
          <w:sz w:val="24"/>
        </w:rPr>
        <w:t>ложения, небольшие неточности при использовании научных терминов или в выводах иобобщениях.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1" w:firstLine="0"/>
        <w:rPr>
          <w:rFonts w:ascii="Symbol" w:hAnsi="Symbol"/>
          <w:sz w:val="24"/>
        </w:rPr>
      </w:pPr>
      <w:r>
        <w:rPr>
          <w:sz w:val="24"/>
        </w:rPr>
        <w:t>Связноеипоследовательноеизложение;припомощинаводящихвопросовучителявосполняются сд</w:t>
      </w:r>
      <w:r>
        <w:rPr>
          <w:sz w:val="24"/>
        </w:rPr>
        <w:t>е</w:t>
      </w:r>
      <w:r>
        <w:rPr>
          <w:sz w:val="24"/>
        </w:rPr>
        <w:t>ланныепропуски.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5" w:firstLine="0"/>
        <w:rPr>
          <w:rFonts w:ascii="Symbol" w:hAnsi="Symbol"/>
          <w:sz w:val="24"/>
        </w:rPr>
      </w:pPr>
      <w:r>
        <w:rPr>
          <w:sz w:val="24"/>
        </w:rPr>
        <w:t>Наличие конкретных представлений и элементарных реальных понятий изучаемых географич</w:t>
      </w:r>
      <w:r>
        <w:rPr>
          <w:sz w:val="24"/>
        </w:rPr>
        <w:t>е</w:t>
      </w:r>
      <w:r>
        <w:rPr>
          <w:sz w:val="24"/>
        </w:rPr>
        <w:t>скихявлений.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Понимание основных географическихвзаимосвязей.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Знание карты и умение ей пользоваться.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При решении географических задач сделаны второстепенныеошибки.</w:t>
      </w:r>
    </w:p>
    <w:p w:rsidR="00AB0589" w:rsidRDefault="00FE2D4A">
      <w:pPr>
        <w:spacing w:line="275" w:lineRule="exact"/>
        <w:ind w:left="871"/>
        <w:rPr>
          <w:sz w:val="24"/>
        </w:rPr>
      </w:pPr>
      <w:r>
        <w:rPr>
          <w:b/>
          <w:sz w:val="24"/>
        </w:rPr>
        <w:t xml:space="preserve">Отметка 3 </w:t>
      </w:r>
      <w:r>
        <w:rPr>
          <w:sz w:val="24"/>
        </w:rPr>
        <w:t>ставится, если 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42" w:lineRule="auto"/>
        <w:ind w:left="300" w:right="401" w:firstLine="0"/>
        <w:rPr>
          <w:rFonts w:ascii="Symbol" w:hAnsi="Symbol"/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 материала, не пр</w:t>
      </w:r>
      <w:r>
        <w:rPr>
          <w:sz w:val="24"/>
        </w:rPr>
        <w:t>е</w:t>
      </w:r>
      <w:r>
        <w:rPr>
          <w:sz w:val="24"/>
        </w:rPr>
        <w:t>пятствующие дальнейшему усвоению программногоматериала.</w:t>
      </w:r>
    </w:p>
    <w:p w:rsidR="00AB0589" w:rsidRDefault="00AB0589">
      <w:pPr>
        <w:spacing w:line="242" w:lineRule="auto"/>
        <w:rPr>
          <w:rFonts w:ascii="Symbol" w:hAnsi="Symbol"/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75" w:line="293" w:lineRule="exact"/>
        <w:ind w:left="727" w:hanging="42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Материал излагает несистематизировано, фрагментарно, не всегдапоследовательно.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2" w:firstLine="0"/>
        <w:jc w:val="both"/>
        <w:rPr>
          <w:rFonts w:ascii="Symbol" w:hAnsi="Symbol"/>
          <w:sz w:val="24"/>
        </w:rPr>
      </w:pPr>
      <w:r>
        <w:rPr>
          <w:sz w:val="24"/>
        </w:rPr>
        <w:t>Показываетнедостаточнуюсформированностьотдельныхзнанийиумений;выводыиобобщения а</w:t>
      </w:r>
      <w:r>
        <w:rPr>
          <w:sz w:val="24"/>
        </w:rPr>
        <w:t>р</w:t>
      </w:r>
      <w:r>
        <w:rPr>
          <w:sz w:val="24"/>
        </w:rPr>
        <w:t>гументирует слабо, допускает в них ошибки.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 понятий дал недостаточночеткие.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sz w:val="24"/>
        </w:rPr>
        <w:t>Не использовал в качестве доказательства выводы и обобщения из наблюдений, фактов, опытов или допустил ошибки при ихизложении.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1" w:firstLine="0"/>
        <w:jc w:val="both"/>
        <w:rPr>
          <w:rFonts w:ascii="Symbol" w:hAnsi="Symbol"/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 различных т</w:t>
      </w:r>
      <w:r>
        <w:rPr>
          <w:sz w:val="24"/>
        </w:rPr>
        <w:t>и</w:t>
      </w:r>
      <w:r>
        <w:rPr>
          <w:sz w:val="24"/>
        </w:rPr>
        <w:t>пов, при объяснении конкретных явлений на основе теорий и законов, или в подтверждении ко</w:t>
      </w:r>
      <w:r>
        <w:rPr>
          <w:sz w:val="24"/>
        </w:rPr>
        <w:t>н</w:t>
      </w:r>
      <w:r>
        <w:rPr>
          <w:sz w:val="24"/>
        </w:rPr>
        <w:t>кретных примеров практического применениятеорий.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8" w:firstLine="0"/>
        <w:jc w:val="both"/>
        <w:rPr>
          <w:rFonts w:ascii="Symbol" w:hAnsi="Symbol"/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 содержание тек- стаучебника,нонедостаточнопонимаетотдельныеположения,имеющиеважноезначениевэтомтек- сте.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грубыеошибки.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sz w:val="24"/>
        </w:rPr>
        <w:t>Слабое знание географической номенклатуры, отсутствие практических навыков работы в о</w:t>
      </w:r>
      <w:r>
        <w:rPr>
          <w:sz w:val="24"/>
        </w:rPr>
        <w:t>б</w:t>
      </w:r>
      <w:r>
        <w:rPr>
          <w:sz w:val="24"/>
        </w:rPr>
        <w:t>ласти географии (неумение пользоваться компасом, масштабом ит.д.).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Скудны географические представления, преобладают формалистическиезнания.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Знание карты недостаточное, показ на нейсбивчивый.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4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Только при помощи наводящих вопросов обучающийся улавливает географическиесвязи.</w:t>
      </w:r>
    </w:p>
    <w:p w:rsidR="00AB0589" w:rsidRDefault="00FE2D4A">
      <w:pPr>
        <w:spacing w:line="275" w:lineRule="exact"/>
        <w:ind w:left="871"/>
        <w:rPr>
          <w:sz w:val="24"/>
        </w:rPr>
      </w:pPr>
      <w:r>
        <w:rPr>
          <w:b/>
          <w:sz w:val="24"/>
        </w:rPr>
        <w:t xml:space="preserve">Отметка 2 </w:t>
      </w:r>
      <w:r>
        <w:rPr>
          <w:sz w:val="24"/>
        </w:rPr>
        <w:t>ставится, если 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2" w:firstLine="0"/>
        <w:rPr>
          <w:rFonts w:ascii="Symbol" w:hAnsi="Symbol"/>
          <w:sz w:val="24"/>
        </w:rPr>
      </w:pPr>
      <w:r>
        <w:rPr>
          <w:sz w:val="24"/>
        </w:rPr>
        <w:t>Неусвоилинераскрылосновноесодержаниематериала,неможетответитьнинаодинизпоставленных вопросов.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>
        <w:rPr>
          <w:sz w:val="24"/>
        </w:rPr>
        <w:t>Не делает выводов иобобщений.</w:t>
      </w:r>
    </w:p>
    <w:p w:rsidR="00AB0589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9" w:firstLine="0"/>
        <w:jc w:val="both"/>
        <w:rPr>
          <w:rFonts w:ascii="Symbol" w:hAnsi="Symbol"/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AB0589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sz w:val="24"/>
        </w:rPr>
        <w:t>Имеетслабосформированныеинеполныезнанияинеумеетприменятьихкрешениюконкретных в</w:t>
      </w:r>
      <w:r>
        <w:rPr>
          <w:sz w:val="24"/>
        </w:rPr>
        <w:t>о</w:t>
      </w:r>
      <w:r>
        <w:rPr>
          <w:sz w:val="24"/>
        </w:rPr>
        <w:t>просов и задач пообразцу.</w:t>
      </w:r>
    </w:p>
    <w:p w:rsidR="00AB0589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B0589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jc w:val="both"/>
        <w:rPr>
          <w:rFonts w:ascii="Symbol" w:hAnsi="Symbol"/>
          <w:sz w:val="24"/>
        </w:rPr>
      </w:pPr>
      <w:r>
        <w:rPr>
          <w:sz w:val="24"/>
        </w:rPr>
        <w:t>Имеются грубые ошибки в использовании карты, полностью не усвоилматериал.</w:t>
      </w:r>
    </w:p>
    <w:p w:rsidR="00AB0589" w:rsidRDefault="00FE2D4A">
      <w:pPr>
        <w:pStyle w:val="41"/>
        <w:ind w:left="852"/>
      </w:pPr>
      <w:r>
        <w:t>Оценивание проверочных работ.</w:t>
      </w:r>
    </w:p>
    <w:p w:rsidR="00AB0589" w:rsidRDefault="00FE2D4A">
      <w:pPr>
        <w:spacing w:line="274" w:lineRule="exact"/>
        <w:ind w:left="1008"/>
        <w:rPr>
          <w:sz w:val="24"/>
        </w:rPr>
      </w:pPr>
      <w:r>
        <w:rPr>
          <w:b/>
          <w:sz w:val="24"/>
        </w:rPr>
        <w:t xml:space="preserve">Отметка 5 </w:t>
      </w:r>
      <w:r>
        <w:rPr>
          <w:sz w:val="24"/>
        </w:rPr>
        <w:t>ставится, если 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выполнил работу без ошибок инедочетов;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допустил не более одногонедочета.</w:t>
      </w:r>
    </w:p>
    <w:p w:rsidR="00AB0589" w:rsidRDefault="00FE2D4A">
      <w:pPr>
        <w:ind w:left="1008"/>
        <w:rPr>
          <w:sz w:val="24"/>
        </w:rPr>
      </w:pPr>
      <w:r>
        <w:rPr>
          <w:b/>
          <w:sz w:val="24"/>
        </w:rPr>
        <w:t xml:space="preserve">Отметка 4 </w:t>
      </w:r>
      <w:r>
        <w:rPr>
          <w:sz w:val="24"/>
        </w:rPr>
        <w:t>ставится: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если обучающийся выполнил работу полностью, но допустил вней:</w:t>
      </w:r>
    </w:p>
    <w:p w:rsidR="00AB0589" w:rsidRDefault="00FE2D4A">
      <w:pPr>
        <w:pStyle w:val="a5"/>
        <w:numPr>
          <w:ilvl w:val="0"/>
          <w:numId w:val="27"/>
        </w:numPr>
        <w:tabs>
          <w:tab w:val="left" w:pos="1381"/>
        </w:tabs>
        <w:spacing w:line="286" w:lineRule="exact"/>
        <w:ind w:hanging="361"/>
        <w:rPr>
          <w:sz w:val="24"/>
        </w:rPr>
      </w:pPr>
      <w:r>
        <w:rPr>
          <w:sz w:val="24"/>
        </w:rPr>
        <w:t>не более одной негрубой ошибки и одногонедочета;</w:t>
      </w:r>
    </w:p>
    <w:p w:rsidR="00AB0589" w:rsidRDefault="00FE2D4A">
      <w:pPr>
        <w:pStyle w:val="a5"/>
        <w:numPr>
          <w:ilvl w:val="0"/>
          <w:numId w:val="27"/>
        </w:numPr>
        <w:tabs>
          <w:tab w:val="left" w:pos="1381"/>
        </w:tabs>
        <w:spacing w:line="276" w:lineRule="exact"/>
        <w:ind w:hanging="361"/>
        <w:rPr>
          <w:sz w:val="24"/>
        </w:rPr>
      </w:pPr>
      <w:r>
        <w:rPr>
          <w:sz w:val="24"/>
        </w:rPr>
        <w:t>или не более двухнедочетов.</w:t>
      </w:r>
    </w:p>
    <w:p w:rsidR="00AB0589" w:rsidRDefault="00FE2D4A">
      <w:pPr>
        <w:pStyle w:val="a3"/>
        <w:ind w:firstLine="708"/>
      </w:pPr>
      <w:r>
        <w:rPr>
          <w:b/>
        </w:rPr>
        <w:t xml:space="preserve">Отметка 3 </w:t>
      </w:r>
      <w:r>
        <w:t>ставится, если обучающийся правильно выполнил не менее половины работы или д</w:t>
      </w:r>
      <w:r>
        <w:t>о</w:t>
      </w:r>
      <w:r>
        <w:t>пустил: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не более двух грубыхошибок;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или не более одной грубой и одной негрубой ошибки и одногонедочета;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или не более двух-трех негрубыхошибок;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или одной негрубой ошибки и трехнедочетов;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>
        <w:rPr>
          <w:sz w:val="24"/>
        </w:rPr>
        <w:t>или при отсутствии ошибок, но при наличии четырех-пятинедочетов.</w:t>
      </w:r>
    </w:p>
    <w:p w:rsidR="00AB0589" w:rsidRDefault="00FE2D4A">
      <w:pPr>
        <w:spacing w:line="276" w:lineRule="exact"/>
        <w:ind w:left="300"/>
        <w:rPr>
          <w:sz w:val="24"/>
        </w:rPr>
      </w:pPr>
      <w:r>
        <w:rPr>
          <w:b/>
          <w:sz w:val="24"/>
        </w:rPr>
        <w:t xml:space="preserve">Отметка 2 </w:t>
      </w:r>
      <w:r>
        <w:rPr>
          <w:sz w:val="24"/>
        </w:rPr>
        <w:t>ставится, если обучающийся:</w:t>
      </w: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>
        <w:rPr>
          <w:sz w:val="24"/>
        </w:rPr>
        <w:t>допустил число ошибок и недочетов превосходящее норму, при которой может быть выставлена отметка 3, не приступал к выполнениюработы;</w:t>
      </w:r>
    </w:p>
    <w:p w:rsidR="00AB0589" w:rsidRDefault="00AB0589">
      <w:pPr>
        <w:rPr>
          <w:rFonts w:ascii="Symbol" w:hAnsi="Symbol"/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rPr>
          <w:rFonts w:ascii="Symbol" w:hAnsi="Symbol"/>
          <w:sz w:val="24"/>
        </w:rPr>
      </w:pPr>
      <w:r>
        <w:rPr>
          <w:sz w:val="24"/>
        </w:rPr>
        <w:lastRenderedPageBreak/>
        <w:t>или если правильно выполнил менее половиныработы.</w:t>
      </w:r>
    </w:p>
    <w:p w:rsidR="00AB0589" w:rsidRDefault="00FE2D4A">
      <w:pPr>
        <w:pStyle w:val="41"/>
        <w:spacing w:before="4"/>
        <w:ind w:left="360"/>
      </w:pPr>
      <w:r>
        <w:t>Критерии выставления оценок за проверочные тесты.</w:t>
      </w:r>
    </w:p>
    <w:p w:rsidR="00AB0589" w:rsidRDefault="00FE2D4A">
      <w:pPr>
        <w:pStyle w:val="a5"/>
        <w:numPr>
          <w:ilvl w:val="0"/>
          <w:numId w:val="26"/>
        </w:numPr>
        <w:tabs>
          <w:tab w:val="left" w:pos="300"/>
        </w:tabs>
        <w:spacing w:line="274" w:lineRule="exact"/>
        <w:rPr>
          <w:sz w:val="24"/>
        </w:rPr>
      </w:pPr>
      <w:r>
        <w:rPr>
          <w:sz w:val="24"/>
        </w:rPr>
        <w:t>90-100% выполнения работы — отметка</w:t>
      </w:r>
      <w:r>
        <w:rPr>
          <w:spacing w:val="-3"/>
          <w:sz w:val="24"/>
        </w:rPr>
        <w:t>«5»;</w:t>
      </w:r>
    </w:p>
    <w:p w:rsidR="00AB0589" w:rsidRDefault="00FE2D4A">
      <w:pPr>
        <w:pStyle w:val="a5"/>
        <w:numPr>
          <w:ilvl w:val="0"/>
          <w:numId w:val="26"/>
        </w:numPr>
        <w:tabs>
          <w:tab w:val="left" w:pos="300"/>
        </w:tabs>
        <w:spacing w:before="1"/>
        <w:rPr>
          <w:sz w:val="24"/>
        </w:rPr>
      </w:pPr>
      <w:r>
        <w:rPr>
          <w:sz w:val="24"/>
        </w:rPr>
        <w:t>66-89% — отметка</w:t>
      </w:r>
      <w:r>
        <w:rPr>
          <w:spacing w:val="-3"/>
          <w:sz w:val="24"/>
        </w:rPr>
        <w:t>«4»;</w:t>
      </w:r>
    </w:p>
    <w:p w:rsidR="00AB0589" w:rsidRDefault="00FE2D4A">
      <w:pPr>
        <w:pStyle w:val="a5"/>
        <w:numPr>
          <w:ilvl w:val="0"/>
          <w:numId w:val="26"/>
        </w:numPr>
        <w:tabs>
          <w:tab w:val="left" w:pos="300"/>
        </w:tabs>
        <w:rPr>
          <w:sz w:val="24"/>
        </w:rPr>
      </w:pPr>
      <w:r>
        <w:rPr>
          <w:sz w:val="24"/>
        </w:rPr>
        <w:t>50-65% — отметка</w:t>
      </w:r>
      <w:r>
        <w:rPr>
          <w:spacing w:val="-3"/>
          <w:sz w:val="24"/>
        </w:rPr>
        <w:t>«З»;</w:t>
      </w:r>
    </w:p>
    <w:p w:rsidR="00AB0589" w:rsidRDefault="00FE2D4A">
      <w:pPr>
        <w:pStyle w:val="a5"/>
        <w:numPr>
          <w:ilvl w:val="0"/>
          <w:numId w:val="26"/>
        </w:numPr>
        <w:tabs>
          <w:tab w:val="left" w:pos="300"/>
        </w:tabs>
        <w:rPr>
          <w:sz w:val="24"/>
        </w:rPr>
      </w:pPr>
      <w:r>
        <w:rPr>
          <w:sz w:val="24"/>
        </w:rPr>
        <w:t>меньше 50% — отметка2.</w:t>
      </w:r>
    </w:p>
    <w:p w:rsidR="00AB0589" w:rsidRDefault="00FE2D4A">
      <w:pPr>
        <w:pStyle w:val="a3"/>
        <w:ind w:left="285" w:right="393" w:firstLine="722"/>
        <w:jc w:val="right"/>
      </w:pPr>
      <w:r>
        <w:rPr>
          <w:b/>
        </w:rPr>
        <w:t>Оцениваниекачествавыполненияпрактическихисамостоятельныхработпогеографии</w:t>
      </w:r>
      <w:r>
        <w:t xml:space="preserve">. </w:t>
      </w:r>
      <w:r>
        <w:rPr>
          <w:b/>
        </w:rPr>
        <w:t xml:space="preserve">Отметка «5». </w:t>
      </w:r>
      <w:r>
        <w:t>Практическая или самостоятельная работа вып</w:t>
      </w:r>
      <w:r w:rsidR="00977E32">
        <w:t>олнена в полном объеме с соблю</w:t>
      </w:r>
      <w:r>
        <w:t>дениемнеобходимойпоследовательности.Учащиесяработалиполностьюсамостоятельно:подобрали необходимыедлявыполненияпредлагаемыхработисточникизнаний,показалинеобходимыедля</w:t>
      </w:r>
      <w:r w:rsidR="00977E32">
        <w:t>про</w:t>
      </w:r>
      <w:r>
        <w:t>веденияпрактическихисамостоятельныхработтеоретическиезнания,практическиеуменияинавыки. Работа</w:t>
      </w:r>
      <w:r>
        <w:t>о</w:t>
      </w:r>
      <w:r>
        <w:t>формленааккуратно,воптимальнойдляфиксациирезультатовформе.Формафиксациима-</w:t>
      </w:r>
    </w:p>
    <w:p w:rsidR="00AB0589" w:rsidRDefault="00FE2D4A">
      <w:pPr>
        <w:pStyle w:val="a3"/>
        <w:ind w:left="285"/>
        <w:jc w:val="both"/>
      </w:pPr>
      <w:r>
        <w:t>териалов может быть предложена учителем или выбрана самими учащимися.</w:t>
      </w:r>
    </w:p>
    <w:p w:rsidR="00AB0589" w:rsidRDefault="00FE2D4A">
      <w:pPr>
        <w:pStyle w:val="a3"/>
        <w:ind w:left="285" w:right="395" w:firstLine="566"/>
        <w:jc w:val="both"/>
      </w:pPr>
      <w:r>
        <w:rPr>
          <w:b/>
        </w:rPr>
        <w:t>Отметка«4».</w:t>
      </w:r>
      <w:r>
        <w:t>Практическаяилисамостоятельнаяработавыполненаучащимисявполномобъеме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</w:t>
      </w:r>
      <w:r>
        <w:t>к</w:t>
      </w:r>
      <w:r w:rsidR="00977E32">
        <w:t>ри</w:t>
      </w:r>
      <w:r>
        <w:t>стике отдельных территорий или стран и т.д.). Использованы указанные учителем источники зн</w:t>
      </w:r>
      <w:r>
        <w:t>а</w:t>
      </w:r>
      <w:r>
        <w:t>ний, включая страницы атласа, таблицы из приложения к учебнику, стр</w:t>
      </w:r>
      <w:r w:rsidR="00977E32">
        <w:t>аницы из статистических сборни</w:t>
      </w:r>
      <w:r>
        <w:t>ков. Работа показала знание основного теоретического материала и овладение умениями, н</w:t>
      </w:r>
      <w:r w:rsidR="00977E32">
        <w:t>бходи</w:t>
      </w:r>
      <w:r>
        <w:t>мыми для самостоятельного выполнения работы. Допускаются нето</w:t>
      </w:r>
      <w:r w:rsidR="00977E32">
        <w:t>чности и небрежность в оформле</w:t>
      </w:r>
      <w:r>
        <w:t>нии результатовработы.</w:t>
      </w:r>
    </w:p>
    <w:p w:rsidR="00AB0589" w:rsidRDefault="00FE2D4A">
      <w:pPr>
        <w:pStyle w:val="a3"/>
        <w:spacing w:before="1"/>
        <w:ind w:left="285" w:right="398" w:firstLine="566"/>
        <w:jc w:val="both"/>
      </w:pPr>
      <w:r>
        <w:rPr>
          <w:b/>
        </w:rPr>
        <w:t>Отметка«3».</w:t>
      </w:r>
      <w:r>
        <w:t>Практическаяработавыполненаиоформленаучащимисяспомощьюучителяили х</w:t>
      </w:r>
      <w:r>
        <w:t>о</w:t>
      </w:r>
      <w:r>
        <w:t xml:space="preserve">рошо подготовленных и </w:t>
      </w:r>
      <w:r>
        <w:rPr>
          <w:spacing w:val="-3"/>
        </w:rPr>
        <w:t xml:space="preserve">уже </w:t>
      </w:r>
      <w:r>
        <w:t>выполнивших на «отлично» данную работу учащихся. На выполнение работызатраченомноговремени(можнодатьвозможностьдоделатьработудома).Учащиесяпоказали зн</w:t>
      </w:r>
      <w:r>
        <w:t>а</w:t>
      </w:r>
      <w:r>
        <w:t>ниятеоретическогоматериала,ноиспытывализатрудненияприсамостоятельнойработескартами атласа, статистическими материалами, географическимиинструментами.</w:t>
      </w:r>
    </w:p>
    <w:p w:rsidR="00AB0589" w:rsidRDefault="00FE2D4A">
      <w:pPr>
        <w:pStyle w:val="a3"/>
        <w:ind w:left="285" w:right="397" w:firstLine="566"/>
        <w:jc w:val="both"/>
        <w:rPr>
          <w:b/>
        </w:rPr>
      </w:pPr>
      <w:r>
        <w:rPr>
          <w:b/>
        </w:rPr>
        <w:t xml:space="preserve">Отметка «2». </w:t>
      </w:r>
      <w:r>
        <w:t>Выставляется в том случае, когда учащиеся оказались не подготовленными к в</w:t>
      </w:r>
      <w:r>
        <w:t>ы</w:t>
      </w:r>
      <w:r>
        <w:t>полнению этой работы. Полученные результаты не позволяют сделать правильных выводов и полн</w:t>
      </w:r>
      <w:r>
        <w:t>о</w:t>
      </w:r>
      <w:r>
        <w:t>стью расходятся с поставленной целью. Обнаружено плохое знание теоретического материала и о</w:t>
      </w:r>
      <w:r>
        <w:t>т</w:t>
      </w:r>
      <w:r>
        <w:t>сутствиенеобходимыхумений.Руководствоипомощьсостороныучителяихорошоподготовленных уч</w:t>
      </w:r>
      <w:r>
        <w:t>а</w:t>
      </w:r>
      <w:r>
        <w:t xml:space="preserve">щихся неэффективны из-за плохой подготовки учащегося. </w:t>
      </w:r>
      <w:r>
        <w:rPr>
          <w:b/>
        </w:rPr>
        <w:t>Оценка работ, выполненных по ко</w:t>
      </w:r>
      <w:r>
        <w:rPr>
          <w:b/>
        </w:rPr>
        <w:t>н</w:t>
      </w:r>
      <w:r>
        <w:rPr>
          <w:b/>
        </w:rPr>
        <w:t>турнойкарте</w:t>
      </w:r>
    </w:p>
    <w:p w:rsidR="00AB0589" w:rsidRDefault="00FE2D4A">
      <w:pPr>
        <w:pStyle w:val="a3"/>
        <w:ind w:left="285" w:right="409" w:firstLine="566"/>
        <w:jc w:val="both"/>
      </w:pPr>
      <w:r>
        <w:rPr>
          <w:b/>
        </w:rPr>
        <w:t xml:space="preserve">Отметка5 </w:t>
      </w:r>
      <w:r>
        <w:t>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AB0589" w:rsidRDefault="00FE2D4A">
      <w:pPr>
        <w:pStyle w:val="a3"/>
        <w:ind w:left="285" w:right="402" w:firstLine="566"/>
        <w:jc w:val="both"/>
      </w:pPr>
      <w:r>
        <w:rPr>
          <w:b/>
        </w:rPr>
        <w:t xml:space="preserve">Отметка 4 </w:t>
      </w:r>
      <w:r>
        <w:t>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AB0589" w:rsidRDefault="00FE2D4A">
      <w:pPr>
        <w:pStyle w:val="a3"/>
        <w:ind w:left="285" w:right="404" w:firstLine="566"/>
        <w:jc w:val="both"/>
      </w:pPr>
      <w:r>
        <w:rPr>
          <w:b/>
        </w:rPr>
        <w:t xml:space="preserve">Отметка 3 </w:t>
      </w:r>
      <w:r>
        <w:t>ставится в том случае, если контурная карта имеет ряд недостатков, но правильно указаны основные географические объекты</w:t>
      </w:r>
    </w:p>
    <w:p w:rsidR="00AB0589" w:rsidRDefault="00FE2D4A">
      <w:pPr>
        <w:pStyle w:val="41"/>
        <w:spacing w:before="1" w:line="240" w:lineRule="auto"/>
        <w:ind w:left="852"/>
        <w:jc w:val="both"/>
        <w:rPr>
          <w:b w:val="0"/>
        </w:rPr>
      </w:pPr>
      <w:r>
        <w:t>Оценка умений работать с картой и другими источниками географических знаний</w:t>
      </w:r>
      <w:r>
        <w:rPr>
          <w:b w:val="0"/>
        </w:rPr>
        <w:t>.</w:t>
      </w:r>
    </w:p>
    <w:p w:rsidR="00AB0589" w:rsidRDefault="00FE2D4A">
      <w:pPr>
        <w:pStyle w:val="a3"/>
        <w:ind w:left="285" w:right="397" w:firstLine="626"/>
        <w:jc w:val="both"/>
      </w:pPr>
      <w:r>
        <w:rPr>
          <w:b/>
        </w:rPr>
        <w:t xml:space="preserve">Отметка «5» </w:t>
      </w:r>
      <w:r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</w:t>
      </w:r>
      <w:r>
        <w:t>и</w:t>
      </w:r>
      <w:r>
        <w:t>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B0589" w:rsidRDefault="00FE2D4A">
      <w:pPr>
        <w:pStyle w:val="a3"/>
        <w:ind w:left="285" w:right="407" w:firstLine="566"/>
        <w:jc w:val="both"/>
      </w:pPr>
      <w:r>
        <w:rPr>
          <w:b/>
        </w:rPr>
        <w:t>Отметка «4</w:t>
      </w:r>
      <w:r>
        <w:t>» - правильный и полный отбор источников знаний, допускаются неточности в и</w:t>
      </w:r>
      <w:r>
        <w:t>с</w:t>
      </w:r>
      <w:r>
        <w:t>пользовании карт и других источников знаний, в оформлении результатов.</w:t>
      </w:r>
    </w:p>
    <w:p w:rsidR="00AB0589" w:rsidRDefault="00FE2D4A">
      <w:pPr>
        <w:pStyle w:val="a3"/>
        <w:ind w:left="285" w:right="403" w:firstLine="566"/>
        <w:jc w:val="both"/>
      </w:pPr>
      <w:r>
        <w:rPr>
          <w:b/>
        </w:rPr>
        <w:t xml:space="preserve">Отметка «3» </w:t>
      </w:r>
      <w:r>
        <w:t>- правильное использование основных источников знаний; допускаются неточн</w:t>
      </w:r>
      <w:r>
        <w:t>о</w:t>
      </w:r>
      <w:r>
        <w:t>сти в формулировке выводов; неаккуратное оформление результатов.</w:t>
      </w:r>
    </w:p>
    <w:p w:rsidR="00AB0589" w:rsidRDefault="00FE2D4A">
      <w:pPr>
        <w:pStyle w:val="a3"/>
        <w:ind w:left="285" w:right="407" w:firstLine="566"/>
        <w:jc w:val="both"/>
      </w:pPr>
      <w:r>
        <w:rPr>
          <w:b/>
        </w:rPr>
        <w:t xml:space="preserve">Отметка «2» </w:t>
      </w:r>
      <w:r>
        <w:t>- неумение отбирать и использовать основные источники знаний; допускаются существенные ошибки в выполнении задания и в оформлении результатов, полное неумение испол</w:t>
      </w:r>
      <w:r>
        <w:t>ь</w:t>
      </w:r>
      <w:r w:rsidR="00977E32">
        <w:t>о</w:t>
      </w:r>
      <w:r>
        <w:t>вать карту и источники знаний.</w:t>
      </w:r>
    </w:p>
    <w:p w:rsidR="00AB0589" w:rsidRDefault="00FE2D4A">
      <w:pPr>
        <w:pStyle w:val="310"/>
        <w:numPr>
          <w:ilvl w:val="2"/>
          <w:numId w:val="51"/>
        </w:numPr>
        <w:tabs>
          <w:tab w:val="left" w:pos="1081"/>
        </w:tabs>
        <w:spacing w:before="61" w:line="276" w:lineRule="auto"/>
        <w:ind w:right="398"/>
      </w:pPr>
      <w:bookmarkStart w:id="25" w:name="_bookmark25"/>
      <w:bookmarkEnd w:id="25"/>
      <w:r>
        <w:rPr>
          <w:color w:val="001F5F"/>
        </w:rPr>
        <w:t>Критерии и нормы оценивания предметных результатов, обучающихся по математике</w:t>
      </w:r>
    </w:p>
    <w:p w:rsidR="00AB0589" w:rsidRDefault="00FE2D4A">
      <w:pPr>
        <w:pStyle w:val="41"/>
        <w:spacing w:line="271" w:lineRule="exact"/>
        <w:rPr>
          <w:b w:val="0"/>
          <w:i/>
        </w:rPr>
      </w:pPr>
      <w:r>
        <w:lastRenderedPageBreak/>
        <w:t>Оценка письменных контрольных работ, обучающихся по математике</w:t>
      </w:r>
      <w:r>
        <w:rPr>
          <w:b w:val="0"/>
          <w:i/>
        </w:rPr>
        <w:t>.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b/>
          <w:sz w:val="24"/>
        </w:rPr>
        <w:t xml:space="preserve">Отметка «5», </w:t>
      </w:r>
      <w:r>
        <w:rPr>
          <w:sz w:val="24"/>
        </w:rPr>
        <w:t>если: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left="727"/>
        <w:rPr>
          <w:rFonts w:ascii="Symbol" w:hAnsi="Symbol"/>
          <w:sz w:val="20"/>
        </w:rPr>
      </w:pPr>
      <w:r>
        <w:rPr>
          <w:sz w:val="24"/>
        </w:rPr>
        <w:t>выполнено от 90% до 100%работы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left="727"/>
        <w:rPr>
          <w:rFonts w:ascii="Symbol" w:hAnsi="Symbol"/>
          <w:sz w:val="20"/>
        </w:rPr>
      </w:pPr>
      <w:r>
        <w:rPr>
          <w:sz w:val="24"/>
        </w:rPr>
        <w:t>в логических рассуждениях и обосновании решения нет пробелов иошибок;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405" w:firstLine="0"/>
        <w:rPr>
          <w:rFonts w:ascii="Symbol" w:hAnsi="Symbol"/>
          <w:sz w:val="20"/>
        </w:rPr>
      </w:pPr>
      <w:r>
        <w:rPr>
          <w:sz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учебногоматериала).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Отметка «4» </w:t>
      </w:r>
      <w:r>
        <w:rPr>
          <w:sz w:val="24"/>
        </w:rPr>
        <w:t>ставится в следующих случаях: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396" w:firstLine="0"/>
        <w:jc w:val="both"/>
        <w:rPr>
          <w:rFonts w:ascii="Symbol" w:hAnsi="Symbol"/>
          <w:sz w:val="20"/>
        </w:rPr>
      </w:pPr>
      <w:r>
        <w:rPr>
          <w:sz w:val="24"/>
        </w:rPr>
        <w:t>выполнено от 70% до 89% работы, но обоснования шагов решения недостаточны (если умение обосновывать рассуждения не являлось специальным объектомпроверки);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403" w:firstLine="0"/>
        <w:jc w:val="both"/>
        <w:rPr>
          <w:rFonts w:ascii="Symbol" w:hAnsi="Symbol"/>
          <w:sz w:val="20"/>
        </w:rPr>
      </w:pPr>
      <w:r>
        <w:rPr>
          <w:sz w:val="24"/>
        </w:rPr>
        <w:t>допущеныдва–тринедочётаввыкладках,рисунках,чертежахилиграфиках(еслиэтивидыработ не я</w:t>
      </w:r>
      <w:r>
        <w:rPr>
          <w:sz w:val="24"/>
        </w:rPr>
        <w:t>в</w:t>
      </w:r>
      <w:r>
        <w:rPr>
          <w:sz w:val="24"/>
        </w:rPr>
        <w:t>лялись специальным объектомпроверки).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Отметка «3» </w:t>
      </w:r>
      <w:r>
        <w:rPr>
          <w:sz w:val="24"/>
        </w:rPr>
        <w:t>ставится, если: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spacing w:before="1"/>
        <w:ind w:right="401" w:firstLine="0"/>
        <w:jc w:val="both"/>
        <w:rPr>
          <w:rFonts w:ascii="Symbol" w:hAnsi="Symbol"/>
          <w:sz w:val="20"/>
        </w:rPr>
      </w:pPr>
      <w:r>
        <w:rPr>
          <w:sz w:val="24"/>
        </w:rPr>
        <w:t>выполнено от 50% до 69% работы. Допущено более двух – трех недочетов в выкладках,чертежах или графиках, но обучающийся обладает обязательными умениями по проверяемойтеме.</w:t>
      </w:r>
    </w:p>
    <w:p w:rsidR="00AB0589" w:rsidRDefault="00FE2D4A" w:rsidP="00977E32">
      <w:pPr>
        <w:ind w:left="300"/>
        <w:jc w:val="both"/>
        <w:rPr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>ставится, если: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399" w:firstLine="0"/>
        <w:jc w:val="both"/>
        <w:rPr>
          <w:rFonts w:ascii="Symbol" w:hAnsi="Symbol"/>
          <w:sz w:val="20"/>
        </w:rPr>
      </w:pPr>
      <w:r>
        <w:rPr>
          <w:sz w:val="24"/>
        </w:rPr>
        <w:t>выполнено от 30% до 49% работы. Допущены существенные ошибки, показавшие, что обучаю- щийся не обладает обязательными умениями по данной теме в полноймере;</w:t>
      </w:r>
    </w:p>
    <w:p w:rsidR="00AB0589" w:rsidRDefault="00FE2D4A">
      <w:pPr>
        <w:pStyle w:val="41"/>
        <w:spacing w:before="5" w:line="273" w:lineRule="exact"/>
        <w:ind w:left="300"/>
      </w:pPr>
      <w:r>
        <w:t>Отметка «1» ставится, если: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42" w:lineRule="auto"/>
        <w:ind w:left="660" w:right="405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выполнено от 0% до 29% работы. Работа показала полное отсутствие у обучающегося обязател</w:t>
      </w:r>
      <w:r>
        <w:rPr>
          <w:sz w:val="24"/>
        </w:rPr>
        <w:t>ь</w:t>
      </w:r>
      <w:r>
        <w:rPr>
          <w:sz w:val="24"/>
        </w:rPr>
        <w:t>ных знаний и умений по проверяемой теме работа выполнена несамостоятельно.</w:t>
      </w:r>
    </w:p>
    <w:p w:rsidR="00AB0589" w:rsidRDefault="00FE2D4A" w:rsidP="00977E32">
      <w:pPr>
        <w:pStyle w:val="a3"/>
        <w:ind w:right="398" w:firstLine="708"/>
        <w:jc w:val="both"/>
      </w:pPr>
      <w:r>
        <w:t>Учительможетповыситьотметкузаоригинальныйответнавопросилиоригинальноерешение зад</w:t>
      </w:r>
      <w:r>
        <w:t>а</w:t>
      </w:r>
      <w:r>
        <w:t>чи,которыесвидетельствуютовысокомматематическомразвитииобучающегося;зарешениебо- леесложнойзадачиилиответнаболеесложныйвопрос,предложенныеобучающемусядополнительно п</w:t>
      </w:r>
      <w:r>
        <w:t>о</w:t>
      </w:r>
      <w:r>
        <w:t>сле выполнения им каких-либо другихзаданий.</w:t>
      </w:r>
    </w:p>
    <w:p w:rsidR="00AB0589" w:rsidRDefault="00FE2D4A">
      <w:pPr>
        <w:spacing w:line="252" w:lineRule="exact"/>
        <w:ind w:left="1008"/>
        <w:jc w:val="both"/>
        <w:rPr>
          <w:b/>
        </w:rPr>
      </w:pPr>
      <w:r>
        <w:rPr>
          <w:b/>
        </w:rPr>
        <w:t>Оценка устных ответов, обучающихся математике</w:t>
      </w:r>
    </w:p>
    <w:p w:rsidR="00AB0589" w:rsidRDefault="00FE2D4A">
      <w:pPr>
        <w:spacing w:line="275" w:lineRule="exact"/>
        <w:ind w:left="300"/>
        <w:rPr>
          <w:sz w:val="24"/>
        </w:rPr>
      </w:pPr>
      <w:r>
        <w:rPr>
          <w:sz w:val="24"/>
        </w:rPr>
        <w:t xml:space="preserve">Ответ оценивается </w:t>
      </w:r>
      <w:r>
        <w:rPr>
          <w:b/>
          <w:sz w:val="24"/>
        </w:rPr>
        <w:t xml:space="preserve">отметкой «5», </w:t>
      </w:r>
      <w:r>
        <w:rPr>
          <w:sz w:val="24"/>
        </w:rPr>
        <w:t>если ученик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полно раскрыл содержание материала в объеме, предусмотренном программой иучебником;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>
        <w:rPr>
          <w:sz w:val="24"/>
        </w:rPr>
        <w:t>изложил материал грамотным языком, точно используя математическую терминологию и симв</w:t>
      </w:r>
      <w:r>
        <w:rPr>
          <w:sz w:val="24"/>
        </w:rPr>
        <w:t>о</w:t>
      </w:r>
      <w:r>
        <w:rPr>
          <w:sz w:val="24"/>
        </w:rPr>
        <w:t>лику, в определенной логическойпоследовательности;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правильно выполнил рисунки, чертежи, графики, сопутствующиеответу;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10" w:firstLine="0"/>
        <w:jc w:val="both"/>
        <w:rPr>
          <w:rFonts w:ascii="Symbol" w:hAnsi="Symbol"/>
          <w:sz w:val="20"/>
        </w:rPr>
      </w:pPr>
      <w:r>
        <w:rPr>
          <w:sz w:val="24"/>
        </w:rPr>
        <w:t>показал умение иллюстрировать теорию конкретными примерами, применять ее в новой ситуации при выполнении практическогозадания;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3" w:firstLine="0"/>
        <w:jc w:val="both"/>
        <w:rPr>
          <w:rFonts w:ascii="Symbol" w:hAnsi="Symbol"/>
          <w:sz w:val="20"/>
        </w:rPr>
      </w:pPr>
      <w:r>
        <w:rPr>
          <w:sz w:val="24"/>
        </w:rPr>
        <w:t>продемонстрировал знание теории ранее изученных сопутствующих тем, сформированность и у</w:t>
      </w:r>
      <w:r>
        <w:rPr>
          <w:sz w:val="24"/>
        </w:rPr>
        <w:t>с</w:t>
      </w:r>
      <w:r>
        <w:rPr>
          <w:sz w:val="24"/>
        </w:rPr>
        <w:t>тойчивость используемых при ответе умений инавыков;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отвечал самостоятельно, без наводящих вопросовучителя;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4" w:firstLine="0"/>
        <w:jc w:val="both"/>
        <w:rPr>
          <w:rFonts w:ascii="Symbol" w:hAnsi="Symbol"/>
          <w:sz w:val="20"/>
        </w:rPr>
      </w:pPr>
      <w:r>
        <w:rPr>
          <w:sz w:val="24"/>
        </w:rPr>
        <w:t>возможны одна – две неточности при освещении второстепенных вопросов или в выкладках, к</w:t>
      </w:r>
      <w:r>
        <w:rPr>
          <w:sz w:val="24"/>
        </w:rPr>
        <w:t>о</w:t>
      </w:r>
      <w:r>
        <w:rPr>
          <w:sz w:val="24"/>
        </w:rPr>
        <w:t>торые ученик легко исправил после замечанияучителя.</w:t>
      </w:r>
    </w:p>
    <w:p w:rsidR="00AB0589" w:rsidRDefault="00FE2D4A">
      <w:pPr>
        <w:pStyle w:val="a3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удовлетворяет в основном требованиям на оценку «5», но при этом имеет один из недостатков: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rPr>
          <w:rFonts w:ascii="Symbol" w:hAnsi="Symbol"/>
          <w:sz w:val="20"/>
        </w:rPr>
      </w:pPr>
      <w:r>
        <w:rPr>
          <w:sz w:val="24"/>
        </w:rPr>
        <w:t>в изложении допущены небольшие пробелы, не исказившее математическое содержаниеответа;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2" w:firstLine="0"/>
        <w:rPr>
          <w:rFonts w:ascii="Symbol" w:hAnsi="Symbol"/>
          <w:sz w:val="20"/>
        </w:rPr>
      </w:pPr>
      <w:r>
        <w:rPr>
          <w:sz w:val="24"/>
        </w:rPr>
        <w:t>допущены один – два недочета при освещении основного содержания ответа, исправленные после замечанияучителя;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7" w:firstLine="0"/>
        <w:rPr>
          <w:rFonts w:ascii="Symbol" w:hAnsi="Symbol"/>
          <w:sz w:val="20"/>
        </w:rPr>
      </w:pPr>
      <w:r>
        <w:rPr>
          <w:sz w:val="24"/>
        </w:rPr>
        <w:t>допущены ошибка или более двух недочетов при освещении второстепенных вопросов или в в</w:t>
      </w:r>
      <w:r>
        <w:rPr>
          <w:sz w:val="24"/>
        </w:rPr>
        <w:t>ы</w:t>
      </w:r>
      <w:r>
        <w:rPr>
          <w:sz w:val="24"/>
        </w:rPr>
        <w:t>кладках, легко исправленные после замечанияучителя.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Отметка «3» </w:t>
      </w:r>
      <w:r>
        <w:rPr>
          <w:sz w:val="24"/>
        </w:rPr>
        <w:t>ставится в следующих случаях: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  <w:tab w:val="left" w:pos="1716"/>
          <w:tab w:val="left" w:pos="3132"/>
          <w:tab w:val="left" w:pos="4548"/>
          <w:tab w:val="left" w:pos="6025"/>
          <w:tab w:val="left" w:pos="8797"/>
        </w:tabs>
        <w:ind w:left="583" w:hanging="284"/>
        <w:rPr>
          <w:rFonts w:ascii="Symbol" w:hAnsi="Symbol"/>
          <w:sz w:val="20"/>
        </w:rPr>
      </w:pPr>
      <w:r>
        <w:rPr>
          <w:sz w:val="24"/>
        </w:rPr>
        <w:t>неполно</w:t>
      </w:r>
      <w:r>
        <w:rPr>
          <w:sz w:val="24"/>
        </w:rPr>
        <w:tab/>
        <w:t>раскрыто</w:t>
      </w:r>
      <w:r>
        <w:rPr>
          <w:sz w:val="24"/>
        </w:rPr>
        <w:tab/>
        <w:t>содержание</w:t>
      </w:r>
      <w:r>
        <w:rPr>
          <w:sz w:val="24"/>
        </w:rPr>
        <w:tab/>
        <w:t>материала</w:t>
      </w:r>
      <w:r>
        <w:rPr>
          <w:sz w:val="24"/>
        </w:rPr>
        <w:tab/>
        <w:t>(содержаниеизложено</w:t>
      </w:r>
      <w:r>
        <w:rPr>
          <w:sz w:val="24"/>
        </w:rPr>
        <w:tab/>
        <w:t>фрагментарно,</w:t>
      </w:r>
    </w:p>
    <w:p w:rsidR="00AB0589" w:rsidRDefault="00FE2D4A">
      <w:pPr>
        <w:pStyle w:val="a3"/>
        <w:ind w:right="400" w:firstLine="283"/>
        <w:jc w:val="both"/>
      </w:pPr>
      <w:r>
        <w:t>не всегда последовательно), но показано общее понимание вопроса и продемонстрированы ум</w:t>
      </w:r>
      <w:r>
        <w:t>е</w:t>
      </w:r>
      <w:r>
        <w:t>ния, достаточные для усвоения программного материала (определены «Требованиями к математич</w:t>
      </w:r>
      <w:r>
        <w:t>е</w:t>
      </w:r>
      <w:r>
        <w:t>ской подготовке обучающихся» в настоящей программе по математике);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before="76"/>
        <w:ind w:right="409" w:firstLine="0"/>
        <w:rPr>
          <w:rFonts w:ascii="Symbol" w:hAnsi="Symbol"/>
          <w:sz w:val="20"/>
        </w:rPr>
      </w:pPr>
      <w:r>
        <w:rPr>
          <w:sz w:val="24"/>
        </w:rPr>
        <w:t>имелись затруднения или допущены ошибки в определении математической терминологии, че</w:t>
      </w:r>
      <w:r>
        <w:rPr>
          <w:sz w:val="24"/>
        </w:rPr>
        <w:t>р</w:t>
      </w:r>
      <w:r>
        <w:rPr>
          <w:sz w:val="24"/>
        </w:rPr>
        <w:t>тежах, выкладках, исправленные после нескольких наводящих вопросовучителя;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4" w:firstLine="0"/>
        <w:rPr>
          <w:rFonts w:ascii="Symbol" w:hAnsi="Symbol"/>
          <w:sz w:val="20"/>
        </w:rPr>
      </w:pPr>
      <w:r>
        <w:rPr>
          <w:sz w:val="24"/>
        </w:rPr>
        <w:t xml:space="preserve">ученикнесправилсясприменениемтеориивновойситуациипривыполнениипрактическогозадания, но </w:t>
      </w:r>
      <w:r>
        <w:rPr>
          <w:sz w:val="24"/>
        </w:rPr>
        <w:lastRenderedPageBreak/>
        <w:t>выполнил задания обязательного уровня сложности по даннойтеме;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rPr>
          <w:rFonts w:ascii="Symbol" w:hAnsi="Symbol"/>
          <w:sz w:val="20"/>
        </w:rPr>
      </w:pPr>
      <w:r>
        <w:rPr>
          <w:sz w:val="24"/>
        </w:rPr>
        <w:t>придостаточномзнаниитеоретическогоматериалавыявленанедостаточнаясформированностьосновных умений инавыков.</w:t>
      </w:r>
    </w:p>
    <w:p w:rsidR="00AB0589" w:rsidRDefault="00FE2D4A">
      <w:pPr>
        <w:ind w:left="300"/>
        <w:rPr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>ставится в следующих случаях: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 раскрыто основное содержание учебногоматериала;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обнаружено незнание учеником большей или наиболее важной части учебногоматериала;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394" w:firstLine="0"/>
        <w:jc w:val="both"/>
        <w:rPr>
          <w:rFonts w:ascii="Symbol" w:hAnsi="Symbol"/>
          <w:sz w:val="20"/>
        </w:rPr>
      </w:pPr>
      <w:r>
        <w:rPr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0"/>
        </w:rPr>
      </w:pPr>
      <w:r>
        <w:rPr>
          <w:sz w:val="24"/>
        </w:rPr>
        <w:t>ученик обнаружил полное незнание и непонимание изучаемого учебного материала или не смог ответитьнинаодинизпоставленныхвопросовпоизученномуматериалу.Общаяклассификацияошибок.</w:t>
      </w:r>
    </w:p>
    <w:p w:rsidR="00AB0589" w:rsidRDefault="00FE2D4A">
      <w:pPr>
        <w:pStyle w:val="a3"/>
        <w:spacing w:before="1"/>
        <w:ind w:firstLine="708"/>
      </w:pPr>
      <w:r>
        <w:t>При оценке знаний, умений и навыков, обучающихся следует учитывать все ошибки (грубые и негрубые) и недочёты.</w:t>
      </w:r>
    </w:p>
    <w:p w:rsidR="00AB0589" w:rsidRDefault="00FE2D4A">
      <w:pPr>
        <w:pStyle w:val="41"/>
        <w:spacing w:before="5"/>
      </w:pPr>
      <w:r>
        <w:t>Грубыми считаются ошибки: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>
        <w:rPr>
          <w:sz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ихизмерения;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незнание наименований единицизмерения;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выделить в ответеглавное;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применять знания, алгоритмы для решениязадач;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делать выводы иобобщения;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читать и строить графики;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пользоваться первоисточниками, учебником исправочниками;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потеря корня или сохранение постороннегокорня;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отбрасывание без объяснений одного изних;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равнозначные имошибки;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вычислительные ошибки, если они не являютсяопиской;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логическиеошибки.</w:t>
      </w:r>
    </w:p>
    <w:p w:rsidR="00AB0589" w:rsidRDefault="00FE2D4A">
      <w:pPr>
        <w:ind w:left="1008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негрубым ошибкам </w:t>
      </w:r>
      <w:r>
        <w:rPr>
          <w:sz w:val="24"/>
        </w:rPr>
        <w:t>следует отнести: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3" w:firstLine="0"/>
        <w:jc w:val="both"/>
        <w:rPr>
          <w:rFonts w:ascii="Symbol" w:hAnsi="Symbol"/>
          <w:sz w:val="20"/>
        </w:rPr>
      </w:pPr>
      <w:r>
        <w:rPr>
          <w:sz w:val="24"/>
        </w:rPr>
        <w:t>неточность формулировок, определений, понятий, теорий, вызванная неполнотой охватаосновных признаков определяемого понятия или заменой одного - двух из этих признаковвторостепенными;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неточность графика;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>
        <w:rPr>
          <w:sz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вопросоввторостепенными);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нерациональные методы работы со справочной и другойлитературой;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>
        <w:rPr>
          <w:sz w:val="24"/>
        </w:rPr>
        <w:t>неумение решать задачи, выполнять задания в общемвиде.</w:t>
      </w:r>
    </w:p>
    <w:p w:rsidR="00AB0589" w:rsidRDefault="00FE2D4A">
      <w:pPr>
        <w:ind w:left="780"/>
        <w:rPr>
          <w:sz w:val="24"/>
        </w:rPr>
      </w:pPr>
      <w:r>
        <w:rPr>
          <w:b/>
          <w:sz w:val="24"/>
        </w:rPr>
        <w:t xml:space="preserve">Недочетами </w:t>
      </w:r>
      <w:r>
        <w:rPr>
          <w:sz w:val="24"/>
        </w:rPr>
        <w:t>являются:</w:t>
      </w:r>
    </w:p>
    <w:p w:rsidR="00AB0589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jc w:val="both"/>
        <w:rPr>
          <w:rFonts w:ascii="Symbol" w:hAnsi="Symbol"/>
          <w:sz w:val="20"/>
        </w:rPr>
      </w:pPr>
      <w:r>
        <w:rPr>
          <w:sz w:val="24"/>
        </w:rPr>
        <w:t>нерациональные приемы вычислений и преобразований; • небрежное выполнение записей, черт</w:t>
      </w:r>
      <w:r>
        <w:rPr>
          <w:sz w:val="24"/>
        </w:rPr>
        <w:t>е</w:t>
      </w:r>
      <w:r>
        <w:rPr>
          <w:sz w:val="24"/>
        </w:rPr>
        <w:t>жей, схем,графиков.</w:t>
      </w:r>
    </w:p>
    <w:p w:rsidR="00AB0589" w:rsidRDefault="00FE2D4A" w:rsidP="00977E32">
      <w:pPr>
        <w:pStyle w:val="a3"/>
        <w:ind w:right="391" w:firstLine="477"/>
        <w:jc w:val="both"/>
      </w:pPr>
      <w:r>
        <w:rPr>
          <w:b/>
        </w:rPr>
        <w:t xml:space="preserve">Контроль предметных результатов </w:t>
      </w:r>
      <w:r>
        <w:t>предлагается при проведении математических диктантов, практических работ, самостоятельных работ обучающего и контролирующего вида, контрольных ра- бот.</w:t>
      </w:r>
    </w:p>
    <w:p w:rsidR="00AB0589" w:rsidRDefault="00AB0589">
      <w:pPr>
        <w:pStyle w:val="a3"/>
        <w:spacing w:before="4"/>
        <w:ind w:left="0"/>
      </w:pPr>
    </w:p>
    <w:p w:rsidR="00977E32" w:rsidRPr="00977E32" w:rsidRDefault="00977E32" w:rsidP="00977E32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398"/>
        <w:jc w:val="center"/>
      </w:pPr>
      <w:bookmarkStart w:id="26" w:name="_bookmark26"/>
      <w:bookmarkEnd w:id="26"/>
      <w:r>
        <w:rPr>
          <w:color w:val="001F5F"/>
        </w:rPr>
        <w:t xml:space="preserve">2.2.8. </w:t>
      </w:r>
      <w:r w:rsidR="00FE2D4A">
        <w:rPr>
          <w:color w:val="001F5F"/>
        </w:rPr>
        <w:t>Критерии и нормы оценивания предметных результатов, обучающихся</w:t>
      </w:r>
    </w:p>
    <w:p w:rsidR="00AB0589" w:rsidRDefault="00977E32" w:rsidP="00977E32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398"/>
        <w:jc w:val="center"/>
      </w:pPr>
      <w:r>
        <w:rPr>
          <w:color w:val="001F5F"/>
        </w:rPr>
        <w:t>п</w:t>
      </w:r>
      <w:r w:rsidR="00FE2D4A">
        <w:rPr>
          <w:color w:val="001F5F"/>
        </w:rPr>
        <w:t>о информатике</w:t>
      </w:r>
    </w:p>
    <w:p w:rsidR="00AB0589" w:rsidRDefault="00FE2D4A">
      <w:pPr>
        <w:pStyle w:val="41"/>
        <w:spacing w:line="272" w:lineRule="exact"/>
        <w:ind w:left="852"/>
      </w:pPr>
      <w:r>
        <w:t>Критерии и нормы оценки знаний обучающихся</w:t>
      </w:r>
    </w:p>
    <w:p w:rsidR="00AB0589" w:rsidRDefault="00FE2D4A">
      <w:pPr>
        <w:pStyle w:val="a3"/>
        <w:ind w:left="285" w:firstLine="566"/>
      </w:pPr>
      <w:r>
        <w:rPr>
          <w:b/>
        </w:rPr>
        <w:t>Отметка «5»</w:t>
      </w:r>
      <w: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B0589" w:rsidRDefault="00FE2D4A">
      <w:pPr>
        <w:pStyle w:val="a3"/>
        <w:tabs>
          <w:tab w:val="left" w:pos="9058"/>
        </w:tabs>
        <w:spacing w:before="76"/>
        <w:ind w:right="396" w:firstLine="566"/>
        <w:jc w:val="both"/>
      </w:pPr>
      <w:r>
        <w:rPr>
          <w:b/>
        </w:rPr>
        <w:t>Отметка«4»</w:t>
      </w:r>
      <w:r>
        <w:t>:ответполныйиправильныйнаоснованииизученныхтеорий;материализложенв опр</w:t>
      </w:r>
      <w:r>
        <w:t>е</w:t>
      </w:r>
      <w:r>
        <w:t>деленной логической последовательности, при этомдопущеныдве-три</w:t>
      </w:r>
      <w:r>
        <w:tab/>
      </w:r>
      <w:r>
        <w:rPr>
          <w:spacing w:val="-1"/>
        </w:rPr>
        <w:t xml:space="preserve">несущественные </w:t>
      </w:r>
      <w:r>
        <w:t>ошибки, исправленные по требованиюучителя.</w:t>
      </w:r>
    </w:p>
    <w:p w:rsidR="00AB0589" w:rsidRDefault="00FE2D4A">
      <w:pPr>
        <w:pStyle w:val="a3"/>
        <w:ind w:left="871" w:right="407"/>
        <w:jc w:val="both"/>
      </w:pPr>
      <w:r>
        <w:rPr>
          <w:b/>
        </w:rPr>
        <w:t>Отметка «3»</w:t>
      </w:r>
      <w:r>
        <w:t>: ответ полный, но при этом допущена существенная ошибка, или неполный, н</w:t>
      </w:r>
      <w:r>
        <w:t>е</w:t>
      </w:r>
      <w:r>
        <w:t>связный.</w:t>
      </w:r>
    </w:p>
    <w:p w:rsidR="00AB0589" w:rsidRDefault="00FE2D4A">
      <w:pPr>
        <w:pStyle w:val="a3"/>
        <w:ind w:left="285" w:right="403" w:firstLine="566"/>
        <w:jc w:val="both"/>
      </w:pPr>
      <w:r>
        <w:rPr>
          <w:b/>
        </w:rPr>
        <w:lastRenderedPageBreak/>
        <w:t>Отметка «2»</w:t>
      </w:r>
      <w:r>
        <w:t>: при ответе обнаружено непонимание учащимся основного содержания учебного материала или допущены существенные ошибки, которые обучающийся не смог исправить при н</w:t>
      </w:r>
      <w:r>
        <w:t>а</w:t>
      </w:r>
      <w:r>
        <w:t>водящих вопросах учителя, отсутствие ответа.</w:t>
      </w:r>
    </w:p>
    <w:p w:rsidR="00AB0589" w:rsidRDefault="00FE2D4A">
      <w:pPr>
        <w:pStyle w:val="41"/>
        <w:spacing w:before="5"/>
        <w:ind w:left="852"/>
        <w:jc w:val="both"/>
      </w:pPr>
      <w:r>
        <w:t>Критерий оценивания практического задания</w:t>
      </w:r>
    </w:p>
    <w:p w:rsidR="00AB0589" w:rsidRDefault="00FE2D4A">
      <w:pPr>
        <w:pStyle w:val="a3"/>
        <w:ind w:left="285" w:right="406" w:firstLine="566"/>
        <w:jc w:val="both"/>
      </w:pPr>
      <w:r>
        <w:rPr>
          <w:b/>
        </w:rPr>
        <w:t>Отметка «5»</w:t>
      </w:r>
      <w:r>
        <w:t>: 1) работа выполнена полностью и правильно; сделаны правильные выводы; 2)ра- бота выполнена по плану с учетом техникибезопасности.</w:t>
      </w:r>
    </w:p>
    <w:p w:rsidR="00AB0589" w:rsidRDefault="00FE2D4A">
      <w:pPr>
        <w:pStyle w:val="a3"/>
        <w:ind w:left="285" w:right="401" w:firstLine="566"/>
        <w:jc w:val="both"/>
      </w:pPr>
      <w:r>
        <w:rPr>
          <w:b/>
        </w:rPr>
        <w:t>Отметка«4»</w:t>
      </w:r>
      <w:r>
        <w:t>:работавыполненаправильносучетом2-3несущественныхошибок,исправленных с</w:t>
      </w:r>
      <w:r>
        <w:t>а</w:t>
      </w:r>
      <w:r>
        <w:t>мостоятельно по требованиюучителя.</w:t>
      </w:r>
    </w:p>
    <w:p w:rsidR="00AB0589" w:rsidRDefault="00FE2D4A">
      <w:pPr>
        <w:pStyle w:val="a3"/>
        <w:ind w:left="871" w:right="404"/>
        <w:jc w:val="both"/>
      </w:pPr>
      <w:r>
        <w:rPr>
          <w:b/>
        </w:rPr>
        <w:t>Отметка«3»</w:t>
      </w:r>
      <w:r>
        <w:t>:работавыполненаправильнонеменеечемнаполовинуилидопущенасуществен- ная ошибка.</w:t>
      </w:r>
    </w:p>
    <w:p w:rsidR="00AB0589" w:rsidRDefault="00FE2D4A">
      <w:pPr>
        <w:pStyle w:val="a3"/>
        <w:ind w:left="285" w:right="403" w:firstLine="566"/>
        <w:jc w:val="both"/>
      </w:pPr>
      <w:r>
        <w:rPr>
          <w:b/>
        </w:rPr>
        <w:t>Отметка «2»</w:t>
      </w:r>
      <w:r>
        <w:t>: допущены две (и более) существенные ошибки в ходе работы, которые обучаю- щийся не может исправить даже по требованию учителя, работа не выполнена.</w:t>
      </w:r>
    </w:p>
    <w:p w:rsidR="00AB0589" w:rsidRDefault="00FE2D4A">
      <w:pPr>
        <w:pStyle w:val="41"/>
        <w:spacing w:before="3" w:line="240" w:lineRule="auto"/>
        <w:ind w:left="852" w:right="5779"/>
      </w:pPr>
      <w:r>
        <w:t>Оценка письменных контрольных работ. Отметка «5»:</w:t>
      </w:r>
    </w:p>
    <w:p w:rsidR="00AB0589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1" w:lineRule="exact"/>
        <w:ind w:hanging="167"/>
        <w:rPr>
          <w:sz w:val="24"/>
        </w:rPr>
      </w:pPr>
      <w:r>
        <w:rPr>
          <w:sz w:val="24"/>
        </w:rPr>
        <w:t>ответ полный и правильный, возможна несущественнаяошибка.</w:t>
      </w:r>
    </w:p>
    <w:p w:rsidR="00AB0589" w:rsidRDefault="00FE2D4A">
      <w:pPr>
        <w:pStyle w:val="41"/>
        <w:spacing w:before="5"/>
        <w:ind w:left="926"/>
      </w:pPr>
      <w:r>
        <w:t>Отметка «4»:</w:t>
      </w:r>
    </w:p>
    <w:p w:rsidR="00AB0589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4" w:lineRule="exact"/>
        <w:ind w:hanging="167"/>
        <w:rPr>
          <w:sz w:val="24"/>
        </w:rPr>
      </w:pPr>
      <w:r>
        <w:rPr>
          <w:sz w:val="24"/>
        </w:rPr>
        <w:t>ответ неполный или допущено не более двух несущественныхошибок.</w:t>
      </w:r>
    </w:p>
    <w:p w:rsidR="00AB0589" w:rsidRDefault="00FE2D4A">
      <w:pPr>
        <w:pStyle w:val="41"/>
        <w:spacing w:before="5"/>
        <w:ind w:left="926"/>
      </w:pPr>
      <w:r>
        <w:t>Отметка «3»:</w:t>
      </w:r>
    </w:p>
    <w:p w:rsidR="00AB0589" w:rsidRDefault="00FE2D4A">
      <w:pPr>
        <w:pStyle w:val="a5"/>
        <w:numPr>
          <w:ilvl w:val="0"/>
          <w:numId w:val="25"/>
        </w:numPr>
        <w:tabs>
          <w:tab w:val="left" w:pos="1033"/>
        </w:tabs>
        <w:ind w:right="404"/>
        <w:rPr>
          <w:sz w:val="24"/>
        </w:rPr>
      </w:pPr>
      <w:r>
        <w:rPr>
          <w:sz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AB0589" w:rsidRDefault="00FE2D4A">
      <w:pPr>
        <w:pStyle w:val="41"/>
        <w:spacing w:before="2"/>
        <w:ind w:left="926"/>
      </w:pPr>
      <w:r>
        <w:t>Отметка «2»:</w:t>
      </w:r>
    </w:p>
    <w:p w:rsidR="00AB0589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4" w:lineRule="exact"/>
        <w:ind w:hanging="167"/>
        <w:rPr>
          <w:sz w:val="24"/>
        </w:rPr>
      </w:pPr>
      <w:r>
        <w:rPr>
          <w:sz w:val="24"/>
        </w:rPr>
        <w:t>работа выполнена меньше чем наполовину или содержит несколько существенныхошибок.</w:t>
      </w:r>
    </w:p>
    <w:p w:rsidR="00AB0589" w:rsidRDefault="00FE2D4A">
      <w:pPr>
        <w:pStyle w:val="a5"/>
        <w:numPr>
          <w:ilvl w:val="0"/>
          <w:numId w:val="25"/>
        </w:numPr>
        <w:tabs>
          <w:tab w:val="left" w:pos="1033"/>
        </w:tabs>
        <w:spacing w:before="1"/>
        <w:ind w:hanging="167"/>
        <w:rPr>
          <w:sz w:val="24"/>
        </w:rPr>
      </w:pPr>
      <w:r>
        <w:rPr>
          <w:sz w:val="24"/>
        </w:rPr>
        <w:t>работа невыполнена.</w:t>
      </w:r>
    </w:p>
    <w:p w:rsidR="00AB0589" w:rsidRDefault="00FE2D4A">
      <w:pPr>
        <w:pStyle w:val="a3"/>
        <w:ind w:left="285" w:firstLine="566"/>
      </w:pPr>
      <w:r>
        <w:t>При оценке выполнения письменной контрольной работы необходимо учитывать требования ед</w:t>
      </w:r>
      <w:r>
        <w:t>и</w:t>
      </w:r>
      <w:r>
        <w:t>ного орфографического режима.</w:t>
      </w:r>
    </w:p>
    <w:p w:rsidR="00AB0589" w:rsidRDefault="00FE2D4A">
      <w:pPr>
        <w:pStyle w:val="41"/>
        <w:spacing w:before="5"/>
        <w:ind w:left="912"/>
      </w:pPr>
      <w:r>
        <w:t>Оценка тестовых работ.</w:t>
      </w:r>
    </w:p>
    <w:p w:rsidR="00AB0589" w:rsidRDefault="00FE2D4A">
      <w:pPr>
        <w:pStyle w:val="a5"/>
        <w:numPr>
          <w:ilvl w:val="0"/>
          <w:numId w:val="24"/>
        </w:numPr>
        <w:tabs>
          <w:tab w:val="left" w:pos="985"/>
        </w:tabs>
        <w:spacing w:line="274" w:lineRule="exact"/>
        <w:ind w:hanging="119"/>
        <w:rPr>
          <w:sz w:val="24"/>
        </w:rPr>
      </w:pPr>
      <w:r>
        <w:rPr>
          <w:sz w:val="24"/>
        </w:rPr>
        <w:t>90—100% выполнения работы —отметка5;</w:t>
      </w:r>
    </w:p>
    <w:p w:rsidR="00AB0589" w:rsidRDefault="00FE2D4A">
      <w:pPr>
        <w:pStyle w:val="a5"/>
        <w:numPr>
          <w:ilvl w:val="0"/>
          <w:numId w:val="24"/>
        </w:numPr>
        <w:tabs>
          <w:tab w:val="left" w:pos="985"/>
        </w:tabs>
        <w:ind w:hanging="119"/>
        <w:rPr>
          <w:sz w:val="24"/>
        </w:rPr>
      </w:pPr>
      <w:r>
        <w:rPr>
          <w:sz w:val="24"/>
        </w:rPr>
        <w:t>66—89% — отметка4;</w:t>
      </w:r>
    </w:p>
    <w:p w:rsidR="00AB0589" w:rsidRDefault="00FE2D4A">
      <w:pPr>
        <w:pStyle w:val="a5"/>
        <w:numPr>
          <w:ilvl w:val="0"/>
          <w:numId w:val="24"/>
        </w:numPr>
        <w:tabs>
          <w:tab w:val="left" w:pos="985"/>
        </w:tabs>
        <w:ind w:hanging="119"/>
        <w:rPr>
          <w:sz w:val="24"/>
        </w:rPr>
      </w:pPr>
      <w:r>
        <w:rPr>
          <w:sz w:val="24"/>
        </w:rPr>
        <w:t>50—65% — оценка «З»; • меньше 50% — отметка2.</w:t>
      </w:r>
    </w:p>
    <w:p w:rsidR="00AB0589" w:rsidRDefault="00977E32" w:rsidP="00977E32">
      <w:pPr>
        <w:pStyle w:val="310"/>
        <w:numPr>
          <w:ilvl w:val="2"/>
          <w:numId w:val="51"/>
        </w:numPr>
        <w:tabs>
          <w:tab w:val="left" w:pos="1014"/>
        </w:tabs>
        <w:spacing w:before="5"/>
        <w:ind w:left="1013" w:hanging="714"/>
        <w:jc w:val="center"/>
      </w:pPr>
      <w:bookmarkStart w:id="27" w:name="_bookmark27"/>
      <w:bookmarkEnd w:id="27"/>
      <w:r>
        <w:rPr>
          <w:color w:val="001F5F"/>
        </w:rPr>
        <w:t xml:space="preserve">2.2.9. </w:t>
      </w:r>
      <w:r w:rsidR="00FE2D4A">
        <w:rPr>
          <w:color w:val="001F5F"/>
        </w:rPr>
        <w:t>Критерии и нормы оценивания предметных результатов, обучающихся</w:t>
      </w:r>
      <w:r w:rsidR="00FE2D4A">
        <w:rPr>
          <w:color w:val="001F5F"/>
          <w:u w:val="thick" w:color="000000"/>
        </w:rPr>
        <w:t xml:space="preserve"> пофизике</w:t>
      </w:r>
    </w:p>
    <w:p w:rsidR="00AB0589" w:rsidRDefault="00FE2D4A">
      <w:pPr>
        <w:pStyle w:val="41"/>
        <w:numPr>
          <w:ilvl w:val="0"/>
          <w:numId w:val="23"/>
        </w:numPr>
        <w:tabs>
          <w:tab w:val="left" w:pos="1093"/>
        </w:tabs>
        <w:spacing w:before="44"/>
        <w:ind w:hanging="241"/>
        <w:jc w:val="both"/>
      </w:pPr>
      <w:r>
        <w:t>Оценка устных ответовучащихся.</w:t>
      </w:r>
    </w:p>
    <w:p w:rsidR="00AB0589" w:rsidRDefault="00FE2D4A">
      <w:pPr>
        <w:pStyle w:val="a3"/>
        <w:ind w:left="285" w:right="394" w:firstLine="566"/>
        <w:jc w:val="both"/>
      </w:pPr>
      <w:r>
        <w:t>Отметка 5 ставится в том случае, если обучающийся показывает верное понимание физической сущностирассматриваемыхявленийизакономерностей,законовитеорий,даетточноеопределениеи и</w:t>
      </w:r>
      <w:r>
        <w:t>с</w:t>
      </w:r>
      <w:r>
        <w:t>толкование основных понятий и законов, теорий, а также правильное определение физических вел</w:t>
      </w:r>
      <w:r>
        <w:t>и</w:t>
      </w:r>
      <w:r>
        <w:t>чин, их единиц и способов измерения; правильно выполняет чертежи, схемы и графики; строит от- вет по собственному плану, сопровождает рассказ новыми примерами, умеет применять знания в но- вой ситуации при выполнении практических заданий; может устанавливать связь между изучаемым и ранееизученнымматериаломпокурсуфизики,атакжесматериаломусвоеннымприизучениидругих пре</w:t>
      </w:r>
      <w:r>
        <w:t>д</w:t>
      </w:r>
      <w:r>
        <w:t>метов.</w:t>
      </w:r>
    </w:p>
    <w:p w:rsidR="00AB0589" w:rsidRDefault="00FE2D4A">
      <w:pPr>
        <w:pStyle w:val="a3"/>
        <w:ind w:left="285" w:right="401" w:firstLine="566"/>
        <w:jc w:val="both"/>
      </w:pPr>
      <w:r>
        <w:t>Отметка 4 ставится в том случае, если ответ обучающегося удовлетворяет основным требов</w:t>
      </w:r>
      <w:r>
        <w:t>а</w:t>
      </w:r>
      <w:r>
        <w:t>ниямкответунаОтметку5,нобезиспользованиясобственногоплана,новыхпримеров,безприменения зн</w:t>
      </w:r>
      <w:r>
        <w:t>а</w:t>
      </w:r>
      <w:r>
        <w:t>ний в новой ситуации, без использования связей с ранее изученным материалом, усвоенным прииз</w:t>
      </w:r>
      <w:r>
        <w:t>у</w:t>
      </w:r>
      <w:r>
        <w:t>чениидругихпредметов;еслиобучающийсядопустилоднуошибкуилинеболеедвух</w:t>
      </w:r>
      <w:r w:rsidR="00977E32">
        <w:t>недоче</w:t>
      </w:r>
      <w:r>
        <w:t>тов и может исправить их самостоятельно или с небольшой помощьюучителя.</w:t>
      </w:r>
    </w:p>
    <w:p w:rsidR="00AB0589" w:rsidRDefault="00FE2D4A" w:rsidP="00977E32">
      <w:pPr>
        <w:pStyle w:val="a3"/>
        <w:ind w:left="284" w:right="404" w:firstLine="566"/>
        <w:jc w:val="both"/>
      </w:pPr>
      <w:r>
        <w:t>Отметка3ставитсявтомслучае,еслиобучающийсяправильнопонимаетфизическуюсущность ра</w:t>
      </w:r>
      <w:r>
        <w:t>с</w:t>
      </w:r>
      <w:r>
        <w:t>сматриваемыхявленийизакономерностей,новответеимеютсяотдельныепробелывусвоении</w:t>
      </w:r>
    </w:p>
    <w:p w:rsidR="00AB0589" w:rsidRDefault="00FE2D4A" w:rsidP="00977E32">
      <w:pPr>
        <w:pStyle w:val="a3"/>
        <w:ind w:left="284" w:right="398"/>
        <w:jc w:val="both"/>
      </w:pPr>
      <w:r>
        <w:t>вопросовкурсафиз</w:t>
      </w:r>
      <w:r>
        <w:t>и</w:t>
      </w:r>
      <w:r>
        <w:t>ки;непрепятствуетдальнейшемуусвоениюпрограммногоматериала,умеетприменятьполученныезнанияприрешениипростыхзадачсиспользованиемготовыхформул,нозатрудняется при решении задач, тр</w:t>
      </w:r>
      <w:r>
        <w:t>е</w:t>
      </w:r>
      <w:r>
        <w:t>бующих преобразования некоторых формул; допустил не более одной грубой и одной негрубой ошибки, не более двух-трех негрубыхнедочетов.</w:t>
      </w:r>
    </w:p>
    <w:p w:rsidR="00AB0589" w:rsidRDefault="00FE2D4A">
      <w:pPr>
        <w:pStyle w:val="a3"/>
        <w:ind w:left="285" w:right="399" w:firstLine="566"/>
        <w:jc w:val="both"/>
      </w:pPr>
      <w:r>
        <w:t>Отметка 2 ставится в том случае, если обучающийся не овладел основными знаниями в соо</w:t>
      </w:r>
      <w:r>
        <w:t>т</w:t>
      </w:r>
      <w:r>
        <w:lastRenderedPageBreak/>
        <w:t>ветствии с требованиями и допустил больше ошибок и недочетов, чем необходимо для о</w:t>
      </w:r>
      <w:r w:rsidR="009D791A">
        <w:t>цен</w:t>
      </w:r>
      <w:r>
        <w:t>ки 3.</w:t>
      </w:r>
    </w:p>
    <w:p w:rsidR="00AB0589" w:rsidRDefault="00FE2D4A">
      <w:pPr>
        <w:pStyle w:val="41"/>
        <w:numPr>
          <w:ilvl w:val="0"/>
          <w:numId w:val="23"/>
        </w:numPr>
        <w:tabs>
          <w:tab w:val="left" w:pos="1055"/>
        </w:tabs>
        <w:spacing w:before="5"/>
        <w:ind w:left="1054" w:hanging="203"/>
        <w:jc w:val="both"/>
        <w:rPr>
          <w:sz w:val="20"/>
        </w:rPr>
      </w:pPr>
      <w:r>
        <w:t>Оценка письменных контрольныхработ.</w:t>
      </w:r>
    </w:p>
    <w:p w:rsidR="00AB0589" w:rsidRDefault="00FE2D4A">
      <w:pPr>
        <w:pStyle w:val="a3"/>
        <w:spacing w:line="274" w:lineRule="exact"/>
        <w:ind w:left="871"/>
        <w:jc w:val="both"/>
      </w:pPr>
      <w:r>
        <w:t>Отметка5 ставится за работу, выполненную полностью без ошибок и недочетов.</w:t>
      </w:r>
    </w:p>
    <w:p w:rsidR="00AB0589" w:rsidRDefault="00FE2D4A">
      <w:pPr>
        <w:pStyle w:val="a3"/>
        <w:ind w:left="285" w:right="404" w:firstLine="566"/>
        <w:jc w:val="both"/>
      </w:pPr>
      <w:r>
        <w:t>Отметка4ставитсязаработу,выполненнуюполностью,ноприналичиинеболееоднойошибки и о</w:t>
      </w:r>
      <w:r>
        <w:t>д</w:t>
      </w:r>
      <w:r>
        <w:t>ного недочета, не более трехнедочетов.</w:t>
      </w:r>
    </w:p>
    <w:p w:rsidR="00AB0589" w:rsidRDefault="00FE2D4A">
      <w:pPr>
        <w:pStyle w:val="a3"/>
        <w:ind w:left="285" w:right="397" w:firstLine="566"/>
        <w:jc w:val="both"/>
      </w:pPr>
      <w:r>
        <w:t>Отметка 3 ставится за работу, выполненную на 1/2 всей работы правильно или при допущении не более одной грубой ошибки, не более трех негрубых ошибок, одной негрубой ошибки и трехнед</w:t>
      </w:r>
      <w:r>
        <w:t>о</w:t>
      </w:r>
      <w:r>
        <w:t>четов, при наличии четырех-пятинедочетов.</w:t>
      </w:r>
    </w:p>
    <w:p w:rsidR="00AB0589" w:rsidRDefault="00FE2D4A">
      <w:pPr>
        <w:pStyle w:val="a3"/>
        <w:ind w:left="285" w:right="402" w:firstLine="566"/>
        <w:jc w:val="both"/>
      </w:pPr>
      <w:r>
        <w:t>Отметка2ставитсязаработу,вкоторойчислоошибокинедочетовпревысилонормудляотметки 3 или правильно выполнено менее 1/2работы.</w:t>
      </w:r>
    </w:p>
    <w:p w:rsidR="00AB0589" w:rsidRDefault="00FE2D4A">
      <w:pPr>
        <w:pStyle w:val="41"/>
        <w:numPr>
          <w:ilvl w:val="0"/>
          <w:numId w:val="23"/>
        </w:numPr>
        <w:tabs>
          <w:tab w:val="left" w:pos="1055"/>
        </w:tabs>
        <w:spacing w:before="6"/>
        <w:ind w:left="1054" w:hanging="203"/>
        <w:jc w:val="both"/>
        <w:rPr>
          <w:sz w:val="20"/>
        </w:rPr>
      </w:pPr>
      <w:r>
        <w:t>Оценка лабораторныхработ.</w:t>
      </w:r>
    </w:p>
    <w:p w:rsidR="00AB0589" w:rsidRDefault="00FE2D4A">
      <w:pPr>
        <w:pStyle w:val="a3"/>
        <w:ind w:left="285" w:right="401" w:firstLine="566"/>
        <w:jc w:val="both"/>
      </w:pPr>
      <w:r>
        <w:t>Отметка5ставитсявтомслучае,еслиобучающийсявыполнилработувполномобъемессоблюдением необходимой последовательности проведения опытов и измерений; самостоятельно и р</w:t>
      </w:r>
      <w:r w:rsidR="009D791A">
        <w:t>ацио</w:t>
      </w:r>
      <w:r>
        <w:t>нально монтирует необходимое оборудование; все опыты проводит в условиях и режимах, обес</w:t>
      </w:r>
      <w:r w:rsidR="009D791A">
        <w:t>печи</w:t>
      </w:r>
      <w:r>
        <w:t>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</w:t>
      </w:r>
      <w:r>
        <w:t>е</w:t>
      </w:r>
      <w:r>
        <w:t>ния, правильно выполняет анализпогрешностей.</w:t>
      </w:r>
    </w:p>
    <w:p w:rsidR="00AB0589" w:rsidRDefault="00FE2D4A">
      <w:pPr>
        <w:pStyle w:val="a3"/>
        <w:ind w:left="233" w:right="399" w:firstLine="566"/>
        <w:jc w:val="right"/>
      </w:pPr>
      <w:r>
        <w:t>Отметка 4 ставится в том случае, если обучающийся выполнил работу в соответствии с треб</w:t>
      </w:r>
      <w:r>
        <w:t>о</w:t>
      </w:r>
      <w:r>
        <w:t>ваниями к оценке 5, но допустил два-три недочета, не более одной негрубой ошибки и одного нед</w:t>
      </w:r>
      <w:r>
        <w:t>о</w:t>
      </w:r>
      <w:r>
        <w:t>чета. Отметка 3 ставится в том случае, если обучающийся выполнил работу не полностью, но объем выполненной части таков, что позволяет получить правильные результаты и выводы, если в ходе про</w:t>
      </w:r>
    </w:p>
    <w:p w:rsidR="00AB0589" w:rsidRDefault="00FE2D4A">
      <w:pPr>
        <w:pStyle w:val="a3"/>
        <w:ind w:left="285"/>
        <w:jc w:val="both"/>
      </w:pPr>
      <w:r>
        <w:t>ведения опыта и измерений были допущены ошибки.</w:t>
      </w:r>
    </w:p>
    <w:p w:rsidR="00AB0589" w:rsidRDefault="00FE2D4A">
      <w:pPr>
        <w:pStyle w:val="a3"/>
        <w:ind w:left="285" w:right="398" w:firstLine="566"/>
        <w:jc w:val="both"/>
      </w:pPr>
      <w:r>
        <w:t xml:space="preserve">Отметка 2 ставится в том случае, если обучающийся выполнил работу не полностью и объем выполненной работы не позволяет сделать правильные выводы, вычисления; наблюдения проводи- лись неправильно. В письменных </w:t>
      </w:r>
      <w:r>
        <w:rPr>
          <w:b/>
        </w:rPr>
        <w:t xml:space="preserve">контрольных работах </w:t>
      </w:r>
      <w:r>
        <w:t>учитывается также, какую часть работы вы- полнилобучающийся.</w:t>
      </w:r>
    </w:p>
    <w:p w:rsidR="00AB0589" w:rsidRDefault="00FE2D4A">
      <w:pPr>
        <w:pStyle w:val="41"/>
        <w:spacing w:before="3"/>
        <w:ind w:left="912"/>
        <w:jc w:val="both"/>
      </w:pPr>
      <w:r>
        <w:t>Перечень ошибок.</w:t>
      </w:r>
    </w:p>
    <w:p w:rsidR="00AB0589" w:rsidRDefault="00FE2D4A" w:rsidP="009D791A">
      <w:pPr>
        <w:pStyle w:val="a5"/>
        <w:numPr>
          <w:ilvl w:val="1"/>
          <w:numId w:val="23"/>
        </w:numPr>
        <w:tabs>
          <w:tab w:val="left" w:pos="1110"/>
        </w:tabs>
        <w:spacing w:line="274" w:lineRule="exact"/>
        <w:ind w:hanging="196"/>
        <w:jc w:val="both"/>
        <w:rPr>
          <w:sz w:val="24"/>
        </w:rPr>
      </w:pPr>
      <w:r>
        <w:rPr>
          <w:sz w:val="24"/>
        </w:rPr>
        <w:t>Грубыеошибки.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4"/>
        <w:jc w:val="both"/>
        <w:rPr>
          <w:sz w:val="24"/>
        </w:rPr>
      </w:pPr>
      <w:r>
        <w:rPr>
          <w:sz w:val="24"/>
        </w:rPr>
        <w:t>Незнаниеопределенийосновныхпонятий,законов,правил,положенийтеории,формул,обще- принятых символов, обозначения физических величин, единицуизмерения.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>
        <w:rPr>
          <w:sz w:val="24"/>
        </w:rPr>
        <w:t>Неумение выделять в ответеглавное.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399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непра- вильно сформулированные вопросы, задания или неверные объяснения хода их решения, не- знание приемов решения задач, аналогичных ранее решенными в классе; ошибки, показываю- щие неправильное понимание условия задачи или неправильное истолкованиерешения.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spacing w:before="1"/>
        <w:ind w:hanging="203"/>
        <w:jc w:val="both"/>
        <w:rPr>
          <w:sz w:val="24"/>
        </w:rPr>
      </w:pPr>
      <w:r>
        <w:rPr>
          <w:sz w:val="24"/>
        </w:rPr>
        <w:t>Неумение читать и строить графики и принципиальныесхемы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9"/>
        <w:jc w:val="both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длявыводов.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>
        <w:rPr>
          <w:sz w:val="24"/>
        </w:rPr>
        <w:t>Небрежное отношение к лабораторному оборудованию и измерительнымприборам.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>
        <w:rPr>
          <w:sz w:val="24"/>
        </w:rPr>
        <w:t>Неумение определить показания измерительногоприбора.</w:t>
      </w:r>
    </w:p>
    <w:p w:rsidR="00AB0589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3"/>
        <w:jc w:val="both"/>
        <w:rPr>
          <w:sz w:val="24"/>
        </w:rPr>
      </w:pPr>
      <w:r>
        <w:rPr>
          <w:sz w:val="24"/>
        </w:rPr>
        <w:t>Нарушениетребованийправилбезопасноготрудапривыполненииэксперимента.</w:t>
      </w:r>
      <w:r>
        <w:rPr>
          <w:spacing w:val="-3"/>
          <w:sz w:val="24"/>
        </w:rPr>
        <w:t>II.</w:t>
      </w:r>
      <w:r>
        <w:rPr>
          <w:sz w:val="24"/>
        </w:rPr>
        <w:t>Негрубые ошибки.</w:t>
      </w:r>
    </w:p>
    <w:p w:rsidR="00AB0589" w:rsidRDefault="00FE2D4A" w:rsidP="009D791A">
      <w:pPr>
        <w:pStyle w:val="a5"/>
        <w:numPr>
          <w:ilvl w:val="0"/>
          <w:numId w:val="21"/>
        </w:numPr>
        <w:tabs>
          <w:tab w:val="left" w:pos="1034"/>
        </w:tabs>
        <w:ind w:right="1904" w:hanging="10"/>
        <w:jc w:val="both"/>
        <w:rPr>
          <w:sz w:val="24"/>
        </w:rPr>
      </w:pPr>
      <w:r>
        <w:rPr>
          <w:sz w:val="24"/>
        </w:rPr>
        <w:t>Неточности формулировок, определений, законов, теорий, вызванных неполно- той ответа основных признаков определяемого понятия. Ошибки, вызванные не- соблюдением условий проведения опыта илиизмерений.</w:t>
      </w:r>
    </w:p>
    <w:p w:rsidR="00AB0589" w:rsidRDefault="00FE2D4A" w:rsidP="009D791A">
      <w:pPr>
        <w:pStyle w:val="a5"/>
        <w:numPr>
          <w:ilvl w:val="0"/>
          <w:numId w:val="21"/>
        </w:numPr>
        <w:tabs>
          <w:tab w:val="left" w:pos="1053"/>
        </w:tabs>
        <w:spacing w:before="2" w:line="237" w:lineRule="auto"/>
        <w:ind w:left="871" w:right="1326" w:firstLine="0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неточностичертежей, графиков,схем.</w:t>
      </w:r>
    </w:p>
    <w:p w:rsidR="00AB0589" w:rsidRDefault="00FE2D4A" w:rsidP="009D791A">
      <w:pPr>
        <w:pStyle w:val="a5"/>
        <w:numPr>
          <w:ilvl w:val="0"/>
          <w:numId w:val="21"/>
        </w:numPr>
        <w:tabs>
          <w:tab w:val="left" w:pos="1034"/>
        </w:tabs>
        <w:spacing w:before="76"/>
        <w:ind w:right="2943" w:hanging="10"/>
        <w:jc w:val="both"/>
        <w:rPr>
          <w:sz w:val="24"/>
        </w:rPr>
      </w:pPr>
      <w:r>
        <w:rPr>
          <w:sz w:val="24"/>
        </w:rPr>
        <w:t>Пропуск или неточное написание наименований единиц физических величин. 4.Нерациональный выбор хода решения III.Недочеты.</w:t>
      </w:r>
    </w:p>
    <w:p w:rsidR="00AB0589" w:rsidRDefault="00FE2D4A" w:rsidP="009D791A">
      <w:pPr>
        <w:pStyle w:val="a5"/>
        <w:numPr>
          <w:ilvl w:val="0"/>
          <w:numId w:val="20"/>
        </w:numPr>
        <w:tabs>
          <w:tab w:val="left" w:pos="1053"/>
        </w:tabs>
        <w:ind w:right="1167" w:firstLine="0"/>
        <w:jc w:val="both"/>
        <w:rPr>
          <w:sz w:val="24"/>
        </w:rPr>
      </w:pPr>
      <w:r>
        <w:rPr>
          <w:sz w:val="24"/>
        </w:rPr>
        <w:t>Нерациональные записи при вычислениях, нерациональные приемы вычислений, пре- образований и решениязадач.</w:t>
      </w:r>
    </w:p>
    <w:p w:rsidR="00AB0589" w:rsidRDefault="00FE2D4A" w:rsidP="009D791A">
      <w:pPr>
        <w:pStyle w:val="a5"/>
        <w:numPr>
          <w:ilvl w:val="0"/>
          <w:numId w:val="20"/>
        </w:numPr>
        <w:tabs>
          <w:tab w:val="left" w:pos="1053"/>
        </w:tabs>
        <w:ind w:right="1876" w:firstLine="0"/>
        <w:jc w:val="both"/>
        <w:rPr>
          <w:sz w:val="24"/>
        </w:rPr>
      </w:pPr>
      <w:r>
        <w:rPr>
          <w:sz w:val="24"/>
        </w:rPr>
        <w:t xml:space="preserve">Арифметические ошибки в вычислениях, если эти ошибки грубо не искажают </w:t>
      </w:r>
      <w:r>
        <w:rPr>
          <w:sz w:val="24"/>
        </w:rPr>
        <w:lastRenderedPageBreak/>
        <w:t>реальность полученного результата.</w:t>
      </w:r>
    </w:p>
    <w:p w:rsidR="00AB0589" w:rsidRDefault="00FE2D4A">
      <w:pPr>
        <w:pStyle w:val="a5"/>
        <w:numPr>
          <w:ilvl w:val="0"/>
          <w:numId w:val="20"/>
        </w:numPr>
        <w:tabs>
          <w:tab w:val="left" w:pos="1053"/>
        </w:tabs>
        <w:ind w:right="3762" w:firstLine="0"/>
        <w:rPr>
          <w:sz w:val="24"/>
        </w:rPr>
      </w:pPr>
      <w:r>
        <w:rPr>
          <w:sz w:val="24"/>
        </w:rPr>
        <w:t>Отдельные погрешности в формулировке вопроса или ответа. 4.Небрежное выполнение записей, чертежей, схем,графиков.</w:t>
      </w:r>
    </w:p>
    <w:p w:rsidR="00AB0589" w:rsidRDefault="00FE2D4A">
      <w:pPr>
        <w:pStyle w:val="a3"/>
        <w:ind w:left="871"/>
      </w:pPr>
      <w:r>
        <w:t>5.Орфографические и пунктуационные ошибки.</w:t>
      </w:r>
    </w:p>
    <w:p w:rsidR="00AB0589" w:rsidRDefault="00AB0589">
      <w:pPr>
        <w:pStyle w:val="a3"/>
        <w:spacing w:before="5"/>
        <w:ind w:left="0"/>
      </w:pPr>
    </w:p>
    <w:p w:rsidR="009D791A" w:rsidRPr="009D791A" w:rsidRDefault="009D791A" w:rsidP="009D791A">
      <w:pPr>
        <w:pStyle w:val="310"/>
        <w:numPr>
          <w:ilvl w:val="2"/>
          <w:numId w:val="51"/>
        </w:numPr>
        <w:tabs>
          <w:tab w:val="left" w:pos="1194"/>
        </w:tabs>
        <w:spacing w:before="1" w:line="276" w:lineRule="auto"/>
        <w:ind w:right="406"/>
        <w:jc w:val="center"/>
      </w:pPr>
      <w:bookmarkStart w:id="28" w:name="_bookmark28"/>
      <w:bookmarkEnd w:id="28"/>
      <w:r>
        <w:rPr>
          <w:color w:val="001F5F"/>
        </w:rPr>
        <w:t>2.2.10.</w:t>
      </w:r>
      <w:r w:rsidR="00FE2D4A">
        <w:rPr>
          <w:color w:val="001F5F"/>
        </w:rPr>
        <w:t xml:space="preserve">Критерии и нормы оценивания предметных результатов, обучающихся </w:t>
      </w:r>
    </w:p>
    <w:p w:rsidR="00AB0589" w:rsidRDefault="00FE2D4A" w:rsidP="009D791A">
      <w:pPr>
        <w:pStyle w:val="310"/>
        <w:numPr>
          <w:ilvl w:val="2"/>
          <w:numId w:val="51"/>
        </w:numPr>
        <w:tabs>
          <w:tab w:val="left" w:pos="1194"/>
        </w:tabs>
        <w:spacing w:before="1" w:line="276" w:lineRule="auto"/>
        <w:ind w:right="406"/>
        <w:jc w:val="center"/>
      </w:pPr>
      <w:r>
        <w:rPr>
          <w:color w:val="001F5F"/>
        </w:rPr>
        <w:t>по биологии</w:t>
      </w:r>
    </w:p>
    <w:p w:rsidR="00AB0589" w:rsidRDefault="00FE2D4A">
      <w:pPr>
        <w:pStyle w:val="41"/>
        <w:numPr>
          <w:ilvl w:val="0"/>
          <w:numId w:val="19"/>
        </w:numPr>
        <w:tabs>
          <w:tab w:val="left" w:pos="615"/>
        </w:tabs>
        <w:spacing w:line="272" w:lineRule="exact"/>
        <w:ind w:hanging="215"/>
        <w:jc w:val="both"/>
      </w:pPr>
      <w:r>
        <w:t>Критерии оценивания устныхответов.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>Отметка«5»</w:t>
      </w:r>
      <w:r>
        <w:t>(отлично):обучающийсяполноиправильноизложилтеоретическийвопрос,при ве</w:t>
      </w:r>
      <w:r>
        <w:t>л</w:t>
      </w:r>
      <w:r>
        <w:t>примеры,раскрывающиетеилииныеположения,аргументы,ихподтверждающие,сделалвывод; испол</w:t>
      </w:r>
      <w:r>
        <w:t>ь</w:t>
      </w:r>
      <w:r>
        <w:t>зовал необходимую биологическую терминологию;</w:t>
      </w:r>
    </w:p>
    <w:p w:rsidR="00AB0589" w:rsidRDefault="00FE2D4A">
      <w:pPr>
        <w:pStyle w:val="a3"/>
        <w:ind w:right="395" w:firstLine="708"/>
        <w:jc w:val="both"/>
      </w:pPr>
      <w:r>
        <w:rPr>
          <w:b/>
        </w:rPr>
        <w:t xml:space="preserve">Отметка «4» </w:t>
      </w:r>
      <w:r>
        <w:t>(хорошо): обучающийся правильно изложил теоретический вопрос, но недостаточнополнораскрылсутьвопросаилидопустилнезначительныенеточности;илиответнелогичен;на заданные учителем дополнительные вопросы ответилправильно;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 xml:space="preserve">Отметка «3» </w:t>
      </w:r>
      <w:r>
        <w:t>(удовлетворительно); обучающийся смог частично раскрыть теоретический в</w:t>
      </w:r>
      <w:r>
        <w:t>о</w:t>
      </w:r>
      <w:r>
        <w:t>прос, привести некоторые примеры и аргументы, подтверждающие те или иные положения; на з</w:t>
      </w:r>
      <w:r>
        <w:t>а</w:t>
      </w:r>
      <w:r>
        <w:t>данные учителем дополнительные вопросы ответил неполно;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 xml:space="preserve">Отметка «2» </w:t>
      </w:r>
      <w:r>
        <w:t>(неудовлетворительно); обучающийся не раскрыл теоретический вопрос, на за данные учителем</w:t>
      </w:r>
    </w:p>
    <w:p w:rsidR="00AB0589" w:rsidRDefault="00FE2D4A">
      <w:pPr>
        <w:pStyle w:val="a3"/>
        <w:ind w:left="1008"/>
        <w:jc w:val="both"/>
      </w:pPr>
      <w:r>
        <w:t>вопросы не смог дать удовлетворительный ответ.</w:t>
      </w:r>
    </w:p>
    <w:p w:rsidR="00AB0589" w:rsidRDefault="00FE2D4A">
      <w:pPr>
        <w:pStyle w:val="41"/>
        <w:numPr>
          <w:ilvl w:val="0"/>
          <w:numId w:val="19"/>
        </w:numPr>
        <w:tabs>
          <w:tab w:val="left" w:pos="608"/>
        </w:tabs>
        <w:spacing w:before="3"/>
        <w:ind w:left="607" w:hanging="308"/>
        <w:jc w:val="both"/>
      </w:pPr>
      <w:r>
        <w:t>Критерии оценки качества выполнения практических и самостоятельныхработ</w:t>
      </w:r>
    </w:p>
    <w:p w:rsidR="00AB0589" w:rsidRDefault="00FE2D4A">
      <w:pPr>
        <w:pStyle w:val="a3"/>
        <w:ind w:right="401" w:firstLine="708"/>
        <w:jc w:val="both"/>
      </w:pPr>
      <w:r>
        <w:rPr>
          <w:b/>
        </w:rPr>
        <w:t>Отме</w:t>
      </w:r>
      <w:r>
        <w:rPr>
          <w:b/>
        </w:rPr>
        <w:t>т</w:t>
      </w:r>
      <w:r>
        <w:rPr>
          <w:b/>
        </w:rPr>
        <w:t>ка«5».</w:t>
      </w:r>
      <w:r>
        <w:t>Работавыполненавполномобъемессоблюдениемнеобходимойпоследовательности. Учащиеся работают полностью самостоятельно: подбирают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результатовформе.</w:t>
      </w:r>
    </w:p>
    <w:p w:rsidR="00AB0589" w:rsidRDefault="00FE2D4A">
      <w:pPr>
        <w:pStyle w:val="a3"/>
        <w:ind w:right="393" w:firstLine="708"/>
        <w:jc w:val="both"/>
      </w:pPr>
      <w:r>
        <w:rPr>
          <w:b/>
        </w:rPr>
        <w:t xml:space="preserve">Отметка «4». </w:t>
      </w:r>
      <w:r>
        <w:t>Практическая или лабораторная работа выполняется учащимися в полном об</w:t>
      </w:r>
      <w:r>
        <w:t>ъ</w:t>
      </w:r>
      <w:r>
        <w:t>еме и самостоятельно. Допускаются отклонения от необходимой последовательности выполнения, не влияющие на правильность конечного результата. Учащиеся используют указанные учителем исто</w:t>
      </w:r>
      <w:r>
        <w:t>ч</w:t>
      </w:r>
      <w:r>
        <w:t>ники знаний, таблицы, страницы из учебника. Работа показывает знание учащихся основного теор</w:t>
      </w:r>
      <w:r>
        <w:t>е</w:t>
      </w:r>
      <w:r>
        <w:t>тического материала и овладение умениями, необходимыми для самостоятельного выполнения раб</w:t>
      </w:r>
      <w:r>
        <w:t>о</w:t>
      </w:r>
      <w:r>
        <w:t>ты. Могут быть неточности и небрежности в оформлении результатов работы.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 xml:space="preserve">Отметка «3». </w:t>
      </w:r>
      <w:r>
        <w:t>Лабораторная работа выполняется и оформляется учащимися при помощи уч</w:t>
      </w:r>
      <w:r>
        <w:t>и</w:t>
      </w:r>
      <w:r>
        <w:t>теля. На выполнение работы затрачивается много времени. Учащиеся показывают знания теоретич</w:t>
      </w:r>
      <w:r>
        <w:t>е</w:t>
      </w:r>
      <w:r>
        <w:t>ского материала, но испытывают затруднение при самостоятельной работе с биологическими объе</w:t>
      </w:r>
      <w:r>
        <w:t>к</w:t>
      </w:r>
      <w:r>
        <w:t>тами, моделями, препаратами, рисунками, схемами.</w:t>
      </w:r>
    </w:p>
    <w:p w:rsidR="00AB0589" w:rsidRDefault="00FE2D4A">
      <w:pPr>
        <w:pStyle w:val="a3"/>
        <w:ind w:right="400" w:firstLine="708"/>
        <w:jc w:val="both"/>
      </w:pPr>
      <w:r>
        <w:rPr>
          <w:b/>
        </w:rPr>
        <w:t>Отме</w:t>
      </w:r>
      <w:r>
        <w:rPr>
          <w:b/>
        </w:rPr>
        <w:t>т</w:t>
      </w:r>
      <w:r>
        <w:rPr>
          <w:b/>
        </w:rPr>
        <w:t>ка«2»</w:t>
      </w:r>
      <w:r>
        <w:t>выставляетсявтомслучае,когдаучащиесянеподготовленыквыполнениюлабораторной работы. Полученные результаты не позволяют сделать правильных выводов и полностью расходятся с п</w:t>
      </w:r>
      <w:r>
        <w:t>о</w:t>
      </w:r>
      <w:r>
        <w:t>ставленной целью. Показывается плохое знание теоретического материала и отсутствие необход</w:t>
      </w:r>
      <w:r>
        <w:t>и</w:t>
      </w:r>
      <w:r>
        <w:t>мых умений. Руководство и помощь со стороны учителя неэффективны по причине плохойподгото</w:t>
      </w:r>
      <w:r>
        <w:t>в</w:t>
      </w:r>
      <w:r>
        <w:t>ки.</w:t>
      </w:r>
    </w:p>
    <w:p w:rsidR="00AB0589" w:rsidRDefault="00FE2D4A">
      <w:pPr>
        <w:pStyle w:val="41"/>
        <w:numPr>
          <w:ilvl w:val="0"/>
          <w:numId w:val="19"/>
        </w:numPr>
        <w:tabs>
          <w:tab w:val="left" w:pos="747"/>
        </w:tabs>
        <w:spacing w:before="4"/>
        <w:ind w:left="746" w:hanging="402"/>
        <w:jc w:val="both"/>
      </w:pPr>
      <w:r>
        <w:t>Оценка умений проводитьнаблюдения.</w:t>
      </w:r>
    </w:p>
    <w:p w:rsidR="00AB0589" w:rsidRDefault="00FE2D4A">
      <w:pPr>
        <w:pStyle w:val="a3"/>
        <w:ind w:right="397" w:firstLine="708"/>
        <w:jc w:val="both"/>
      </w:pPr>
      <w:r>
        <w:rPr>
          <w:b/>
        </w:rPr>
        <w:t>Отметка «5</w:t>
      </w:r>
      <w:r>
        <w:t>» ставится, если ученик: правильно по заданию учителя провел наблюд</w:t>
      </w:r>
      <w:r>
        <w:t>е</w:t>
      </w:r>
      <w:r>
        <w:t>ние;выделил существенные признаки у наблюдаемого объекта (процесса); логично, научно грамотно оформил результаты наблюдений ивыводы.</w:t>
      </w:r>
    </w:p>
    <w:p w:rsidR="00AB0589" w:rsidRDefault="00FE2D4A">
      <w:pPr>
        <w:pStyle w:val="a3"/>
        <w:spacing w:before="76"/>
        <w:ind w:right="399" w:firstLine="708"/>
        <w:jc w:val="both"/>
      </w:pPr>
      <w:r>
        <w:rPr>
          <w:b/>
        </w:rPr>
        <w:t xml:space="preserve">Отметка «4» </w:t>
      </w:r>
      <w:r>
        <w:t>ставится, если ученик: правильно по заданию учителя провел наблюдение; при выделении существенных признаков у наблюдаемого объекта (процесса) назвал второстепенные; д</w:t>
      </w:r>
      <w:r>
        <w:t>о</w:t>
      </w:r>
      <w:r>
        <w:t>пустил небрежность в оформлении наблюдений и выводов.</w:t>
      </w:r>
    </w:p>
    <w:p w:rsidR="00AB0589" w:rsidRDefault="00FE2D4A">
      <w:pPr>
        <w:pStyle w:val="a3"/>
        <w:ind w:right="395" w:firstLine="708"/>
        <w:jc w:val="both"/>
      </w:pPr>
      <w:r>
        <w:rPr>
          <w:b/>
        </w:rPr>
        <w:t>Отметка «3</w:t>
      </w:r>
      <w:r>
        <w:t>» ставится, если ученик: допустил неточности и 1-2 ошибки в проведении набл</w:t>
      </w:r>
      <w:r>
        <w:t>ю</w:t>
      </w:r>
      <w:r>
        <w:t>дений по заданию учителя; при выделении существенных признаков у наблюдаемого объекта (пр</w:t>
      </w:r>
      <w:r>
        <w:t>о</w:t>
      </w:r>
      <w:r>
        <w:t>цесса) выделил лишь некоторые; допустил 1-2 ошибки в оформлении наблюдений и выводов.</w:t>
      </w:r>
    </w:p>
    <w:p w:rsidR="00AB0589" w:rsidRDefault="00FE2D4A">
      <w:pPr>
        <w:pStyle w:val="a3"/>
        <w:ind w:right="395" w:firstLine="708"/>
        <w:jc w:val="both"/>
      </w:pPr>
      <w:r>
        <w:rPr>
          <w:b/>
        </w:rPr>
        <w:lastRenderedPageBreak/>
        <w:t xml:space="preserve">Отметка «2» </w:t>
      </w:r>
      <w:r>
        <w:t>ставится, если ученик: допустил 3 - 4 ошибки в проведении наблюдений по з</w:t>
      </w:r>
      <w:r>
        <w:t>а</w:t>
      </w:r>
      <w:r>
        <w:t>даниюучителя;неправильновыделилпризнакинаблюдаемогообъекта(процесса);опустил3-4ошибки в оформлении наблюдений ивыводов.</w:t>
      </w:r>
    </w:p>
    <w:p w:rsidR="00AB0589" w:rsidRDefault="00FE2D4A">
      <w:pPr>
        <w:pStyle w:val="a3"/>
        <w:ind w:left="285" w:right="403" w:firstLine="480"/>
        <w:jc w:val="both"/>
      </w:pPr>
      <w:r>
        <w:t>Примечание.Оценкисанализомуменийпроводитьнаблюдениядоводятсядосведенияучащихся, как правило, на последующем уроке, после сдачиотчёта.</w:t>
      </w:r>
    </w:p>
    <w:p w:rsidR="00AB0589" w:rsidRDefault="00FE2D4A">
      <w:pPr>
        <w:pStyle w:val="41"/>
        <w:numPr>
          <w:ilvl w:val="0"/>
          <w:numId w:val="19"/>
        </w:numPr>
        <w:tabs>
          <w:tab w:val="left" w:pos="687"/>
        </w:tabs>
        <w:spacing w:before="5" w:line="240" w:lineRule="auto"/>
        <w:ind w:left="300" w:right="402" w:firstLine="0"/>
        <w:jc w:val="both"/>
      </w:pPr>
      <w:r>
        <w:t>Критерии оценивания самостоятельных работ, графических и терминологических дикта</w:t>
      </w:r>
      <w:r>
        <w:t>н</w:t>
      </w:r>
      <w:r>
        <w:t>тов.</w:t>
      </w: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5"/>
        <w:gridCol w:w="2415"/>
        <w:gridCol w:w="2415"/>
        <w:gridCol w:w="2415"/>
      </w:tblGrid>
      <w:tr w:rsidR="00AB0589">
        <w:trPr>
          <w:trHeight w:val="330"/>
        </w:trPr>
        <w:tc>
          <w:tcPr>
            <w:tcW w:w="2415" w:type="dxa"/>
          </w:tcPr>
          <w:p w:rsidR="00AB0589" w:rsidRDefault="00FE2D4A">
            <w:pPr>
              <w:pStyle w:val="TableParagraph"/>
              <w:spacing w:before="42" w:line="268" w:lineRule="exact"/>
              <w:ind w:left="672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42" w:line="268" w:lineRule="exact"/>
              <w:ind w:left="644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42" w:line="268" w:lineRule="exact"/>
              <w:ind w:left="64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42" w:line="268" w:lineRule="exact"/>
              <w:ind w:left="64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AB0589">
        <w:trPr>
          <w:trHeight w:val="328"/>
        </w:trPr>
        <w:tc>
          <w:tcPr>
            <w:tcW w:w="2415" w:type="dxa"/>
          </w:tcPr>
          <w:p w:rsidR="00AB0589" w:rsidRDefault="00FE2D4A">
            <w:pPr>
              <w:pStyle w:val="TableParagraph"/>
              <w:spacing w:before="37" w:line="271" w:lineRule="exact"/>
              <w:ind w:left="676" w:right="639"/>
              <w:jc w:val="center"/>
              <w:rPr>
                <w:sz w:val="24"/>
              </w:rPr>
            </w:pPr>
            <w:r>
              <w:rPr>
                <w:sz w:val="24"/>
              </w:rPr>
              <w:t>100 – 85%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37" w:line="271" w:lineRule="exact"/>
              <w:ind w:left="639" w:right="639"/>
              <w:jc w:val="center"/>
              <w:rPr>
                <w:sz w:val="24"/>
              </w:rPr>
            </w:pPr>
            <w:r>
              <w:rPr>
                <w:sz w:val="24"/>
              </w:rPr>
              <w:t>84-71%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37" w:line="271" w:lineRule="exact"/>
              <w:ind w:left="639" w:right="639"/>
              <w:jc w:val="center"/>
              <w:rPr>
                <w:sz w:val="24"/>
              </w:rPr>
            </w:pPr>
            <w:r>
              <w:rPr>
                <w:sz w:val="24"/>
              </w:rPr>
              <w:t>70-55%</w:t>
            </w:r>
          </w:p>
        </w:tc>
        <w:tc>
          <w:tcPr>
            <w:tcW w:w="2415" w:type="dxa"/>
          </w:tcPr>
          <w:p w:rsidR="00AB0589" w:rsidRDefault="00FE2D4A">
            <w:pPr>
              <w:pStyle w:val="TableParagraph"/>
              <w:spacing w:before="37" w:line="271" w:lineRule="exact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54-25%</w:t>
            </w:r>
          </w:p>
        </w:tc>
      </w:tr>
    </w:tbl>
    <w:p w:rsidR="00AB0589" w:rsidRDefault="00AB0589">
      <w:pPr>
        <w:pStyle w:val="a3"/>
        <w:spacing w:before="10"/>
        <w:ind w:left="0"/>
        <w:rPr>
          <w:b/>
          <w:sz w:val="23"/>
        </w:rPr>
      </w:pPr>
    </w:p>
    <w:p w:rsidR="00AB0589" w:rsidRDefault="00FE2D4A">
      <w:pPr>
        <w:pStyle w:val="a5"/>
        <w:numPr>
          <w:ilvl w:val="0"/>
          <w:numId w:val="19"/>
        </w:numPr>
        <w:tabs>
          <w:tab w:val="left" w:pos="579"/>
        </w:tabs>
        <w:ind w:left="578" w:hanging="294"/>
        <w:jc w:val="left"/>
        <w:rPr>
          <w:b/>
          <w:sz w:val="24"/>
        </w:rPr>
      </w:pPr>
      <w:r>
        <w:rPr>
          <w:b/>
          <w:sz w:val="24"/>
        </w:rPr>
        <w:t>Критерии оценивания докладов исообщений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960"/>
        </w:tabs>
        <w:jc w:val="left"/>
      </w:pPr>
      <w:r>
        <w:t>Выступающий точно укладывается в рамкирегламента.</w:t>
      </w:r>
    </w:p>
    <w:p w:rsidR="00AB0589" w:rsidRDefault="00FE2D4A" w:rsidP="009D791A">
      <w:pPr>
        <w:pStyle w:val="a3"/>
        <w:spacing w:line="274" w:lineRule="exact"/>
        <w:jc w:val="both"/>
      </w:pPr>
      <w:r>
        <w:t>Регламент выдержан – 1 балл.</w:t>
      </w:r>
    </w:p>
    <w:p w:rsidR="00AB0589" w:rsidRDefault="00FE2D4A" w:rsidP="009D791A">
      <w:pPr>
        <w:pStyle w:val="a3"/>
        <w:jc w:val="both"/>
      </w:pPr>
      <w:r>
        <w:t>Не соответствует регламенту – 0 баллов.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7"/>
        </w:tabs>
        <w:spacing w:before="5" w:line="240" w:lineRule="auto"/>
        <w:ind w:left="300" w:right="407" w:firstLine="562"/>
        <w:jc w:val="left"/>
      </w:pPr>
      <w:r>
        <w:t>Выступающий свободно владеет содержанием, ясно и грамотно излагает материал, об</w:t>
      </w:r>
      <w:r>
        <w:t>ъ</w:t>
      </w:r>
      <w:r>
        <w:t>ясняет незнакомые термины ипонятия.</w:t>
      </w:r>
    </w:p>
    <w:p w:rsidR="00AB0589" w:rsidRDefault="00FE2D4A">
      <w:pPr>
        <w:pStyle w:val="a3"/>
        <w:spacing w:line="271" w:lineRule="exact"/>
      </w:pPr>
      <w:r>
        <w:t>Соответствует критерию – 2 балла.</w:t>
      </w:r>
    </w:p>
    <w:p w:rsidR="00AB0589" w:rsidRDefault="00FE2D4A">
      <w:pPr>
        <w:pStyle w:val="a3"/>
        <w:ind w:right="3998"/>
      </w:pPr>
      <w:r>
        <w:t>Есть небольшие замечания, допущены не грубые ошибки – 1 балл. Не соответствует критерию – 0 баллов.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5"/>
        <w:ind w:left="1102" w:hanging="241"/>
        <w:jc w:val="left"/>
      </w:pPr>
      <w:r>
        <w:t>Выступающий свободно и корректно отвечает на вопросы и замечанияаудитории.</w:t>
      </w:r>
    </w:p>
    <w:p w:rsidR="00AB0589" w:rsidRDefault="00FE2D4A">
      <w:pPr>
        <w:pStyle w:val="a3"/>
        <w:spacing w:line="273" w:lineRule="exact"/>
      </w:pPr>
      <w:r>
        <w:t>Соответствует критерию – 1 балл.</w:t>
      </w:r>
    </w:p>
    <w:p w:rsidR="00AB0589" w:rsidRDefault="00FE2D4A">
      <w:pPr>
        <w:pStyle w:val="a3"/>
        <w:spacing w:line="275" w:lineRule="exact"/>
      </w:pPr>
      <w:r>
        <w:t>Не соответствует критерию – 0 баллов.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5"/>
        <w:ind w:left="1102" w:hanging="241"/>
        <w:jc w:val="left"/>
      </w:pPr>
      <w:r>
        <w:t>Соблюдены требования к оформлениюпрезентаций.</w:t>
      </w:r>
    </w:p>
    <w:p w:rsidR="00AB0589" w:rsidRDefault="00FE2D4A">
      <w:pPr>
        <w:pStyle w:val="a3"/>
        <w:ind w:right="983"/>
      </w:pPr>
      <w:r>
        <w:t>Начисляется по одному баллу за соответствие критерию к оформлению презентации (см. выше) Максимальное количество баллов -5.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2"/>
        <w:ind w:left="1102" w:hanging="241"/>
        <w:jc w:val="left"/>
      </w:pPr>
      <w:r>
        <w:t>Доклад оформлен в соответствии стребованиями.</w:t>
      </w:r>
    </w:p>
    <w:p w:rsidR="00AB0589" w:rsidRDefault="00FE2D4A">
      <w:pPr>
        <w:pStyle w:val="a3"/>
        <w:ind w:right="1451"/>
      </w:pPr>
      <w:r>
        <w:t>Начисляется по одному баллу за соответствие критерию к оформлению доклада (см. выше) Максимальное количество баллов -5.</w:t>
      </w:r>
    </w:p>
    <w:p w:rsidR="00AB0589" w:rsidRDefault="00FE2D4A">
      <w:pPr>
        <w:pStyle w:val="41"/>
        <w:spacing w:before="3" w:line="240" w:lineRule="auto"/>
        <w:ind w:left="300"/>
      </w:pPr>
      <w:r>
        <w:t>Шкала перевода баллов в оценку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5641"/>
      </w:tblGrid>
      <w:tr w:rsidR="00AB0589">
        <w:trPr>
          <w:trHeight w:val="277"/>
        </w:trPr>
        <w:tc>
          <w:tcPr>
            <w:tcW w:w="3707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57" w:lineRule="exact"/>
              <w:ind w:left="1350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5641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57" w:lineRule="exact"/>
              <w:ind w:left="434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Баллы, полученные за выполнение работы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12-14 баллов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9-11 баллов</w:t>
            </w:r>
          </w:p>
        </w:tc>
      </w:tr>
      <w:tr w:rsidR="00AB0589">
        <w:trPr>
          <w:trHeight w:val="276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6-8 баллов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1" w:right="442"/>
              <w:jc w:val="center"/>
              <w:rPr>
                <w:sz w:val="24"/>
              </w:rPr>
            </w:pPr>
            <w:r>
              <w:rPr>
                <w:sz w:val="24"/>
              </w:rPr>
              <w:t>Менее 6 баллов</w:t>
            </w:r>
          </w:p>
        </w:tc>
      </w:tr>
    </w:tbl>
    <w:p w:rsidR="00AB0589" w:rsidRDefault="00FE2D4A">
      <w:pPr>
        <w:pStyle w:val="a5"/>
        <w:numPr>
          <w:ilvl w:val="0"/>
          <w:numId w:val="19"/>
        </w:numPr>
        <w:tabs>
          <w:tab w:val="left" w:pos="672"/>
        </w:tabs>
        <w:ind w:left="672" w:hanging="387"/>
        <w:jc w:val="left"/>
        <w:rPr>
          <w:b/>
          <w:sz w:val="24"/>
        </w:rPr>
      </w:pPr>
      <w:r>
        <w:rPr>
          <w:b/>
          <w:sz w:val="24"/>
        </w:rPr>
        <w:t>Критерии оценивания групповых проектныхработ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ind w:left="1102" w:hanging="241"/>
        <w:jc w:val="left"/>
      </w:pPr>
      <w:r>
        <w:t>Вклад каждого участника в работугруппы</w:t>
      </w:r>
    </w:p>
    <w:p w:rsidR="00AB0589" w:rsidRDefault="00FE2D4A">
      <w:pPr>
        <w:pStyle w:val="a3"/>
        <w:ind w:right="6183"/>
      </w:pPr>
      <w:r>
        <w:t>Участвуют все члены группы – 2балла Уч</w:t>
      </w:r>
      <w:r>
        <w:t>а</w:t>
      </w:r>
      <w:r>
        <w:t>ствуют отдельные члены группы – 1 балл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2"/>
        <w:ind w:left="1102" w:hanging="241"/>
        <w:jc w:val="left"/>
      </w:pPr>
      <w:r>
        <w:t>Выступлениегруппы</w:t>
      </w:r>
    </w:p>
    <w:p w:rsidR="00AB0589" w:rsidRDefault="00FE2D4A">
      <w:pPr>
        <w:pStyle w:val="a3"/>
        <w:ind w:right="4033"/>
      </w:pPr>
      <w:r>
        <w:t>Материал изложен четко, логично без запинок и ошибок – 2 балла Допущены ошибки, паузы, заминки – 1 балл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hanging="241"/>
        <w:jc w:val="left"/>
      </w:pPr>
      <w:r>
        <w:t>Использование наглядныхматериалов</w:t>
      </w:r>
    </w:p>
    <w:p w:rsidR="00AB0589" w:rsidRDefault="00FE2D4A">
      <w:pPr>
        <w:pStyle w:val="a3"/>
        <w:ind w:right="940"/>
      </w:pPr>
      <w:r>
        <w:t>Во время выступления используются картинки или фотографии описываемых объектов -2 балла Используемые иллюстрации плохого качества – 1балл</w:t>
      </w:r>
    </w:p>
    <w:p w:rsidR="00AB0589" w:rsidRDefault="00FE2D4A">
      <w:pPr>
        <w:pStyle w:val="a3"/>
      </w:pPr>
      <w:r>
        <w:t>Иллюстрации отсутствуют – о баллов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60"/>
        <w:ind w:left="1102" w:hanging="241"/>
        <w:jc w:val="left"/>
      </w:pPr>
      <w:r>
        <w:t>Регламент выступления</w:t>
      </w:r>
    </w:p>
    <w:p w:rsidR="00AB0589" w:rsidRDefault="00FE2D4A">
      <w:pPr>
        <w:pStyle w:val="a3"/>
        <w:ind w:right="4777"/>
      </w:pPr>
      <w:r>
        <w:t>Время выступления соответствует заявленному – 2 балла Время выступления не соответствует заявленному – 1 балл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hanging="241"/>
        <w:jc w:val="left"/>
      </w:pPr>
      <w:r>
        <w:t>«Продукт» проектнойдеятельности</w:t>
      </w:r>
    </w:p>
    <w:p w:rsidR="00AB0589" w:rsidRDefault="00FE2D4A">
      <w:pPr>
        <w:pStyle w:val="a3"/>
        <w:ind w:left="0" w:right="7765"/>
        <w:jc w:val="right"/>
      </w:pPr>
      <w:r>
        <w:t>Представлен буклет – 2 балла Буклет отсутствует – 0</w:t>
      </w:r>
      <w:r>
        <w:rPr>
          <w:spacing w:val="-4"/>
        </w:rPr>
        <w:t>баллов</w:t>
      </w:r>
    </w:p>
    <w:p w:rsidR="00AB0589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right="7752" w:hanging="1103"/>
      </w:pPr>
      <w:r>
        <w:lastRenderedPageBreak/>
        <w:t>Оформлениебуклета</w:t>
      </w:r>
    </w:p>
    <w:p w:rsidR="00AB0589" w:rsidRDefault="00FE2D4A">
      <w:pPr>
        <w:pStyle w:val="a3"/>
        <w:ind w:right="3089"/>
      </w:pPr>
      <w:r>
        <w:t>Оформлен в едином стиле, соблюдены требования к оформлению – 2 балла Есть замечания по оформлению – 1 балл</w:t>
      </w:r>
    </w:p>
    <w:p w:rsidR="00AB0589" w:rsidRDefault="00FE2D4A">
      <w:pPr>
        <w:pStyle w:val="41"/>
        <w:spacing w:before="2" w:line="273" w:lineRule="exact"/>
        <w:ind w:left="862"/>
      </w:pPr>
      <w:r>
        <w:t>Дополнительно начисляется по одному баллу за:</w:t>
      </w:r>
    </w:p>
    <w:p w:rsidR="00AB0589" w:rsidRDefault="00FE2D4A">
      <w:pPr>
        <w:pStyle w:val="a5"/>
        <w:numPr>
          <w:ilvl w:val="0"/>
          <w:numId w:val="18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>
        <w:rPr>
          <w:sz w:val="24"/>
        </w:rPr>
        <w:t>Творческий подход в представлении работыгруппы</w:t>
      </w:r>
    </w:p>
    <w:p w:rsidR="00AB0589" w:rsidRDefault="00FE2D4A">
      <w:pPr>
        <w:pStyle w:val="a5"/>
        <w:numPr>
          <w:ilvl w:val="0"/>
          <w:numId w:val="18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Креативное оформление презентации(буклета)</w:t>
      </w:r>
    </w:p>
    <w:p w:rsidR="00AB0589" w:rsidRDefault="00FE2D4A">
      <w:pPr>
        <w:pStyle w:val="41"/>
        <w:spacing w:before="4" w:line="240" w:lineRule="auto"/>
        <w:ind w:left="300"/>
      </w:pPr>
      <w:r>
        <w:t>Шкала перевода баллов в оценку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5641"/>
      </w:tblGrid>
      <w:tr w:rsidR="00AB0589">
        <w:trPr>
          <w:trHeight w:val="275"/>
        </w:trPr>
        <w:tc>
          <w:tcPr>
            <w:tcW w:w="3707" w:type="dxa"/>
            <w:shd w:val="clear" w:color="auto" w:fill="D9D9D9"/>
          </w:tcPr>
          <w:p w:rsidR="00AB0589" w:rsidRDefault="00FE2D4A">
            <w:pPr>
              <w:pStyle w:val="TableParagraph"/>
              <w:ind w:left="1350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5641" w:type="dxa"/>
            <w:shd w:val="clear" w:color="auto" w:fill="D9D9D9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Баллы, полученные за выполнение работы</w:t>
            </w:r>
          </w:p>
        </w:tc>
      </w:tr>
      <w:tr w:rsidR="00AB0589">
        <w:trPr>
          <w:trHeight w:val="278"/>
        </w:trPr>
        <w:tc>
          <w:tcPr>
            <w:tcW w:w="3707" w:type="dxa"/>
          </w:tcPr>
          <w:p w:rsidR="00AB0589" w:rsidRDefault="00FE2D4A">
            <w:pPr>
              <w:pStyle w:val="TableParagraph"/>
              <w:spacing w:line="259" w:lineRule="exact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spacing w:line="259" w:lineRule="exact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12-12 баллов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7-9 баллов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>
              <w:rPr>
                <w:sz w:val="24"/>
              </w:rPr>
              <w:t>4-6 баллов</w:t>
            </w:r>
          </w:p>
        </w:tc>
      </w:tr>
      <w:tr w:rsidR="00AB0589">
        <w:trPr>
          <w:trHeight w:val="275"/>
        </w:trPr>
        <w:tc>
          <w:tcPr>
            <w:tcW w:w="3707" w:type="dxa"/>
          </w:tcPr>
          <w:p w:rsidR="00AB0589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41" w:type="dxa"/>
          </w:tcPr>
          <w:p w:rsidR="00AB0589" w:rsidRDefault="00FE2D4A">
            <w:pPr>
              <w:pStyle w:val="TableParagraph"/>
              <w:ind w:left="431" w:right="442"/>
              <w:jc w:val="center"/>
              <w:rPr>
                <w:sz w:val="24"/>
              </w:rPr>
            </w:pPr>
            <w:r>
              <w:rPr>
                <w:sz w:val="24"/>
              </w:rPr>
              <w:t>Менее 4 баллов</w:t>
            </w:r>
          </w:p>
        </w:tc>
      </w:tr>
    </w:tbl>
    <w:p w:rsidR="00AB0589" w:rsidRDefault="00AB0589">
      <w:pPr>
        <w:pStyle w:val="a3"/>
        <w:spacing w:before="10"/>
        <w:ind w:left="0"/>
        <w:rPr>
          <w:b/>
          <w:sz w:val="23"/>
        </w:rPr>
      </w:pPr>
    </w:p>
    <w:p w:rsidR="00AB0589" w:rsidRDefault="00FE2D4A">
      <w:pPr>
        <w:pStyle w:val="a5"/>
        <w:numPr>
          <w:ilvl w:val="0"/>
          <w:numId w:val="19"/>
        </w:numPr>
        <w:tabs>
          <w:tab w:val="left" w:pos="1182"/>
        </w:tabs>
        <w:ind w:left="1181" w:hanging="482"/>
        <w:jc w:val="left"/>
        <w:rPr>
          <w:b/>
          <w:sz w:val="24"/>
        </w:rPr>
      </w:pPr>
      <w:r>
        <w:rPr>
          <w:b/>
          <w:sz w:val="24"/>
        </w:rPr>
        <w:t>Критерии оценивания тестовыхработ.</w:t>
      </w: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062"/>
        <w:gridCol w:w="2059"/>
        <w:gridCol w:w="1727"/>
        <w:gridCol w:w="1725"/>
      </w:tblGrid>
      <w:tr w:rsidR="00AB0589">
        <w:trPr>
          <w:trHeight w:val="330"/>
        </w:trPr>
        <w:tc>
          <w:tcPr>
            <w:tcW w:w="2081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507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62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0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059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0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27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456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25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519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</w:tr>
      <w:tr w:rsidR="00AB0589">
        <w:trPr>
          <w:trHeight w:val="327"/>
        </w:trPr>
        <w:tc>
          <w:tcPr>
            <w:tcW w:w="2081" w:type="dxa"/>
          </w:tcPr>
          <w:p w:rsidR="00AB0589" w:rsidRDefault="00FE2D4A">
            <w:pPr>
              <w:pStyle w:val="TableParagraph"/>
              <w:spacing w:before="39" w:line="268" w:lineRule="exact"/>
              <w:ind w:left="507" w:right="473"/>
              <w:jc w:val="center"/>
              <w:rPr>
                <w:sz w:val="24"/>
              </w:rPr>
            </w:pPr>
            <w:r>
              <w:rPr>
                <w:sz w:val="24"/>
              </w:rPr>
              <w:t>100 – 90%</w:t>
            </w:r>
          </w:p>
        </w:tc>
        <w:tc>
          <w:tcPr>
            <w:tcW w:w="2062" w:type="dxa"/>
          </w:tcPr>
          <w:p w:rsidR="00AB0589" w:rsidRDefault="00FE2D4A">
            <w:pPr>
              <w:pStyle w:val="TableParagraph"/>
              <w:spacing w:before="39" w:line="268" w:lineRule="exact"/>
              <w:ind w:left="620" w:right="621"/>
              <w:jc w:val="center"/>
              <w:rPr>
                <w:sz w:val="24"/>
              </w:rPr>
            </w:pPr>
            <w:r>
              <w:rPr>
                <w:sz w:val="24"/>
              </w:rPr>
              <w:t>89-70%</w:t>
            </w:r>
          </w:p>
        </w:tc>
        <w:tc>
          <w:tcPr>
            <w:tcW w:w="2059" w:type="dxa"/>
          </w:tcPr>
          <w:p w:rsidR="00AB0589" w:rsidRDefault="00FE2D4A">
            <w:pPr>
              <w:pStyle w:val="TableParagraph"/>
              <w:spacing w:before="39" w:line="268" w:lineRule="exact"/>
              <w:ind w:left="620" w:right="619"/>
              <w:jc w:val="center"/>
              <w:rPr>
                <w:sz w:val="24"/>
              </w:rPr>
            </w:pPr>
            <w:r>
              <w:rPr>
                <w:sz w:val="24"/>
              </w:rPr>
              <w:t>69-50%</w:t>
            </w:r>
          </w:p>
        </w:tc>
        <w:tc>
          <w:tcPr>
            <w:tcW w:w="1727" w:type="dxa"/>
          </w:tcPr>
          <w:p w:rsidR="00AB0589" w:rsidRDefault="00FE2D4A">
            <w:pPr>
              <w:pStyle w:val="TableParagraph"/>
              <w:spacing w:before="39" w:line="268" w:lineRule="exact"/>
              <w:ind w:left="457" w:right="449"/>
              <w:jc w:val="center"/>
              <w:rPr>
                <w:sz w:val="24"/>
              </w:rPr>
            </w:pPr>
            <w:r>
              <w:rPr>
                <w:sz w:val="24"/>
              </w:rPr>
              <w:t>49-30%</w:t>
            </w:r>
          </w:p>
        </w:tc>
        <w:tc>
          <w:tcPr>
            <w:tcW w:w="1725" w:type="dxa"/>
          </w:tcPr>
          <w:p w:rsidR="00AB0589" w:rsidRDefault="00FE2D4A">
            <w:pPr>
              <w:pStyle w:val="TableParagraph"/>
              <w:spacing w:before="39" w:line="268" w:lineRule="exact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29-0%</w:t>
            </w:r>
          </w:p>
        </w:tc>
      </w:tr>
    </w:tbl>
    <w:p w:rsidR="00AB0589" w:rsidRDefault="00AB0589">
      <w:pPr>
        <w:pStyle w:val="a3"/>
        <w:spacing w:before="11"/>
        <w:ind w:left="0"/>
        <w:rPr>
          <w:b/>
          <w:sz w:val="23"/>
        </w:rPr>
      </w:pPr>
    </w:p>
    <w:p w:rsidR="00AB0589" w:rsidRDefault="009D791A" w:rsidP="009D791A">
      <w:pPr>
        <w:pStyle w:val="310"/>
        <w:numPr>
          <w:ilvl w:val="2"/>
          <w:numId w:val="51"/>
        </w:numPr>
        <w:tabs>
          <w:tab w:val="left" w:pos="1146"/>
        </w:tabs>
        <w:ind w:left="1145" w:hanging="846"/>
        <w:jc w:val="center"/>
      </w:pPr>
      <w:bookmarkStart w:id="29" w:name="_bookmark29"/>
      <w:bookmarkEnd w:id="29"/>
      <w:r>
        <w:rPr>
          <w:color w:val="001F5F"/>
        </w:rPr>
        <w:t xml:space="preserve">2.2.11. </w:t>
      </w:r>
      <w:r w:rsidR="00FE2D4A">
        <w:rPr>
          <w:color w:val="001F5F"/>
        </w:rPr>
        <w:t>Критерии и нормы оценивания предметных результатов, обучающихся</w:t>
      </w:r>
      <w:r w:rsidR="00FE2D4A">
        <w:rPr>
          <w:color w:val="001F5F"/>
          <w:u w:val="thick" w:color="000000"/>
        </w:rPr>
        <w:t xml:space="preserve"> похимии</w:t>
      </w:r>
    </w:p>
    <w:p w:rsidR="00AB0589" w:rsidRDefault="00FE2D4A">
      <w:pPr>
        <w:pStyle w:val="a3"/>
        <w:spacing w:before="39"/>
        <w:ind w:right="391" w:firstLine="708"/>
      </w:pPr>
      <w:r>
        <w:t>Результаты обучения химии должны соответствовать общим задачам предмета и требованиям к егоусвоению.</w:t>
      </w:r>
    </w:p>
    <w:p w:rsidR="00AB0589" w:rsidRDefault="00FE2D4A">
      <w:pPr>
        <w:spacing w:before="5" w:line="274" w:lineRule="exact"/>
        <w:ind w:left="1008"/>
        <w:rPr>
          <w:b/>
          <w:sz w:val="24"/>
        </w:rPr>
      </w:pPr>
      <w:r>
        <w:rPr>
          <w:b/>
          <w:sz w:val="24"/>
          <w:u w:val="thick"/>
        </w:rPr>
        <w:t>Требования к оцениванию:</w:t>
      </w:r>
    </w:p>
    <w:p w:rsidR="00AB0589" w:rsidRDefault="00FE2D4A">
      <w:pPr>
        <w:pStyle w:val="a3"/>
        <w:ind w:right="676" w:firstLine="708"/>
      </w:pPr>
      <w:r>
        <w:rPr>
          <w:b/>
          <w:i/>
        </w:rPr>
        <w:t xml:space="preserve">Отметка </w:t>
      </w:r>
      <w:r>
        <w:t>должна быть объективной и справедливой, ясной и понятной для обучаемого, должна выполнять стимулирующую функцию, должна быть всесторонней.</w:t>
      </w:r>
    </w:p>
    <w:p w:rsidR="00AB0589" w:rsidRDefault="00FE2D4A">
      <w:pPr>
        <w:pStyle w:val="41"/>
        <w:spacing w:before="2" w:line="240" w:lineRule="auto"/>
        <w:ind w:right="1234"/>
      </w:pPr>
      <w:r>
        <w:t>Критерии и нормы оценивания предметных результатов, обучающихся по химии Устный, письменный ответ</w:t>
      </w:r>
    </w:p>
    <w:p w:rsidR="00AB0589" w:rsidRDefault="00FE2D4A">
      <w:pPr>
        <w:spacing w:before="1" w:line="274" w:lineRule="exact"/>
        <w:ind w:left="1008"/>
        <w:rPr>
          <w:b/>
          <w:sz w:val="24"/>
        </w:rPr>
      </w:pPr>
      <w:r>
        <w:rPr>
          <w:b/>
          <w:sz w:val="24"/>
        </w:rPr>
        <w:t>Отметка «5»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74" w:lineRule="exact"/>
        <w:ind w:left="583" w:hanging="284"/>
        <w:rPr>
          <w:rFonts w:ascii="Symbol" w:hAnsi="Symbol"/>
          <w:sz w:val="20"/>
        </w:rPr>
      </w:pPr>
      <w:r>
        <w:rPr>
          <w:sz w:val="24"/>
        </w:rPr>
        <w:t>ответ полный и правильный на основании изученныхтеорий;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6" w:firstLine="0"/>
        <w:rPr>
          <w:rFonts w:ascii="Symbol" w:hAnsi="Symbol"/>
          <w:sz w:val="20"/>
        </w:rPr>
      </w:pPr>
      <w:r>
        <w:rPr>
          <w:sz w:val="24"/>
        </w:rPr>
        <w:t>материал изложен в определенной логической последовательности, литературным языком; - ответ самостоятельный.</w:t>
      </w:r>
    </w:p>
    <w:p w:rsidR="00AB0589" w:rsidRDefault="00FE2D4A">
      <w:pPr>
        <w:pStyle w:val="41"/>
        <w:spacing w:before="4" w:line="273" w:lineRule="exact"/>
      </w:pPr>
      <w:r>
        <w:t>Отметка «4»;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ответ полный и правильный на сновании изученныхтеорий;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5" w:firstLine="0"/>
        <w:rPr>
          <w:rFonts w:ascii="Symbol" w:hAnsi="Symbol"/>
          <w:sz w:val="24"/>
        </w:rPr>
      </w:pPr>
      <w:r>
        <w:rPr>
          <w:sz w:val="24"/>
        </w:rPr>
        <w:t>материализложенвопределеннойлогическойпоследовательности,приэтомдопущеныдве-тринесущественные ошибки, исправленные по требованиюучителя.</w:t>
      </w:r>
    </w:p>
    <w:p w:rsidR="00AB0589" w:rsidRDefault="00FE2D4A">
      <w:pPr>
        <w:pStyle w:val="41"/>
        <w:spacing w:before="4" w:line="273" w:lineRule="exact"/>
      </w:pPr>
      <w:r>
        <w:t>Отметка «З»: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ответ полный, но при этом допущена существенная ошибка или ответ неполный,несвязный.</w:t>
      </w:r>
    </w:p>
    <w:p w:rsidR="00AB0589" w:rsidRDefault="00FE2D4A">
      <w:pPr>
        <w:pStyle w:val="41"/>
        <w:spacing w:before="7" w:line="273" w:lineRule="exact"/>
      </w:pPr>
      <w:r>
        <w:t>Отметка «2»: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4"/>
        </w:rPr>
      </w:pPr>
      <w:r>
        <w:rPr>
          <w:sz w:val="24"/>
        </w:rPr>
        <w:t>приответеобнаруженонепониманиеучащимсяосновногосодержанияучебногоматериалаилидо- п</w:t>
      </w:r>
      <w:r>
        <w:rPr>
          <w:sz w:val="24"/>
        </w:rPr>
        <w:t>у</w:t>
      </w:r>
      <w:r>
        <w:rPr>
          <w:sz w:val="24"/>
        </w:rPr>
        <w:t>щенысущественныеошибки,которыеучащийсянеможетисправитьпринаводящихвопросахучи- теля, отсутствиеответа.</w:t>
      </w:r>
    </w:p>
    <w:p w:rsidR="00AB0589" w:rsidRDefault="00FE2D4A">
      <w:pPr>
        <w:pStyle w:val="41"/>
        <w:spacing w:before="1" w:line="240" w:lineRule="auto"/>
        <w:ind w:right="5408"/>
      </w:pPr>
      <w:r>
        <w:t>Оценка экспериментальных умений. Си</w:t>
      </w:r>
      <w:r>
        <w:t>с</w:t>
      </w:r>
      <w:r>
        <w:t>тема оценивания практической работы</w:t>
      </w:r>
    </w:p>
    <w:p w:rsidR="00AB0589" w:rsidRDefault="00FE2D4A">
      <w:pPr>
        <w:pStyle w:val="a3"/>
        <w:spacing w:line="271" w:lineRule="exact"/>
        <w:ind w:left="1008"/>
      </w:pPr>
      <w:r>
        <w:t>Оценка ставится на основании наблюдения за учащимися и письменного отчета за работу.</w:t>
      </w:r>
    </w:p>
    <w:p w:rsidR="00AB0589" w:rsidRDefault="00FE2D4A">
      <w:pPr>
        <w:pStyle w:val="41"/>
        <w:spacing w:before="5"/>
        <w:ind w:left="1548"/>
      </w:pPr>
      <w:r>
        <w:t>Отметка «5»: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2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работа выполнена полностью и правильно, сделаны правильные наблюдения ивыводы;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before="75"/>
        <w:ind w:right="401" w:firstLine="0"/>
        <w:jc w:val="both"/>
        <w:rPr>
          <w:rFonts w:ascii="Symbol" w:hAnsi="Symbol"/>
          <w:sz w:val="24"/>
        </w:rPr>
      </w:pPr>
      <w:r>
        <w:rPr>
          <w:sz w:val="24"/>
        </w:rPr>
        <w:t>эксперимент осуществлен по плану с учетом техники безопасности и правил работы с веществами иоборудованием;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2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проявленыорганизационно-трудовыеумения,поддерживаютсячистотарабочегоместаипорядок (на столе, экономно используютсяреактивы).</w:t>
      </w:r>
    </w:p>
    <w:p w:rsidR="00AB0589" w:rsidRDefault="00FE2D4A">
      <w:pPr>
        <w:pStyle w:val="41"/>
        <w:spacing w:line="275" w:lineRule="exact"/>
        <w:ind w:left="1716"/>
        <w:jc w:val="both"/>
        <w:rPr>
          <w:b w:val="0"/>
        </w:rPr>
      </w:pPr>
      <w:r>
        <w:t>Отметка «4»</w:t>
      </w:r>
      <w:r>
        <w:rPr>
          <w:b w:val="0"/>
        </w:rPr>
        <w:t>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работавыполненаправильно,сделаныправильныенаблюденияивыводы,ноприэтомэксперимент пр</w:t>
      </w:r>
      <w:r>
        <w:rPr>
          <w:sz w:val="24"/>
        </w:rPr>
        <w:t>о</w:t>
      </w:r>
      <w:r>
        <w:rPr>
          <w:sz w:val="24"/>
        </w:rPr>
        <w:t>веден не полностью или допущены несущественные ошибки в работе с веществами и оборудова- н</w:t>
      </w:r>
      <w:r>
        <w:rPr>
          <w:sz w:val="24"/>
        </w:rPr>
        <w:t>и</w:t>
      </w:r>
      <w:r>
        <w:rPr>
          <w:sz w:val="24"/>
        </w:rPr>
        <w:lastRenderedPageBreak/>
        <w:t>ем.</w:t>
      </w:r>
    </w:p>
    <w:p w:rsidR="009D791A" w:rsidRDefault="009D791A">
      <w:pPr>
        <w:pStyle w:val="41"/>
        <w:spacing w:before="3" w:line="273" w:lineRule="exact"/>
        <w:ind w:left="1716"/>
        <w:jc w:val="both"/>
      </w:pPr>
    </w:p>
    <w:p w:rsidR="009D791A" w:rsidRDefault="009D791A">
      <w:pPr>
        <w:pStyle w:val="41"/>
        <w:spacing w:before="3" w:line="273" w:lineRule="exact"/>
        <w:ind w:left="1716"/>
        <w:jc w:val="both"/>
      </w:pPr>
    </w:p>
    <w:p w:rsidR="00AB0589" w:rsidRDefault="00FE2D4A">
      <w:pPr>
        <w:pStyle w:val="41"/>
        <w:spacing w:before="3" w:line="273" w:lineRule="exact"/>
        <w:ind w:left="1716"/>
        <w:jc w:val="both"/>
      </w:pPr>
      <w:r>
        <w:t>Отметка «3»: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2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требованиюучителя.</w:t>
      </w:r>
    </w:p>
    <w:p w:rsidR="00AB0589" w:rsidRDefault="00FE2D4A">
      <w:pPr>
        <w:pStyle w:val="41"/>
        <w:spacing w:before="4" w:line="273" w:lineRule="exact"/>
        <w:ind w:left="1716"/>
        <w:jc w:val="both"/>
      </w:pPr>
      <w:r>
        <w:t>Отметка «2»: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8" w:firstLine="0"/>
        <w:jc w:val="both"/>
        <w:rPr>
          <w:rFonts w:ascii="Symbol" w:hAnsi="Symbol"/>
          <w:sz w:val="24"/>
        </w:rPr>
      </w:pPr>
      <w:r>
        <w:rPr>
          <w:sz w:val="24"/>
        </w:rPr>
        <w:t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</w:t>
      </w:r>
      <w:r>
        <w:rPr>
          <w:sz w:val="24"/>
        </w:rPr>
        <w:t>о</w:t>
      </w:r>
      <w:r>
        <w:rPr>
          <w:sz w:val="24"/>
        </w:rPr>
        <w:t>торые учащийся не может исправить даже по требованиюучителя;</w:t>
      </w:r>
    </w:p>
    <w:p w:rsidR="00AB0589" w:rsidRDefault="00FE2D4A">
      <w:pPr>
        <w:pStyle w:val="41"/>
        <w:spacing w:before="2" w:line="273" w:lineRule="exact"/>
        <w:ind w:left="1368"/>
        <w:jc w:val="both"/>
      </w:pPr>
      <w:r>
        <w:t>Отметка «1»: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jc w:val="both"/>
        <w:rPr>
          <w:rFonts w:ascii="Symbol" w:hAnsi="Symbol"/>
          <w:sz w:val="24"/>
        </w:rPr>
      </w:pPr>
      <w:r>
        <w:rPr>
          <w:sz w:val="24"/>
        </w:rPr>
        <w:t>работа не выполнена, у учащегося отсутствует экспериментальныеумения.</w:t>
      </w:r>
    </w:p>
    <w:p w:rsidR="00AB0589" w:rsidRDefault="00AB0589">
      <w:pPr>
        <w:pStyle w:val="a3"/>
        <w:spacing w:before="4"/>
        <w:ind w:left="0"/>
      </w:pPr>
    </w:p>
    <w:p w:rsidR="00AB0589" w:rsidRDefault="00FE2D4A">
      <w:pPr>
        <w:pStyle w:val="41"/>
        <w:spacing w:line="240" w:lineRule="auto"/>
        <w:ind w:right="5518"/>
      </w:pPr>
      <w:r>
        <w:t>Оценка умений решать расчетные задачи. Отметка «5»: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spacing w:line="289" w:lineRule="exact"/>
        <w:ind w:left="1008" w:hanging="709"/>
        <w:rPr>
          <w:rFonts w:ascii="Symbol" w:hAnsi="Symbol"/>
          <w:sz w:val="24"/>
        </w:rPr>
      </w:pPr>
      <w:r>
        <w:rPr>
          <w:sz w:val="24"/>
        </w:rPr>
        <w:t>в логическом рассуждении и решении нет ошибок, задача решена рациональнымспособом;</w:t>
      </w:r>
    </w:p>
    <w:p w:rsidR="00AB0589" w:rsidRDefault="00FE2D4A">
      <w:pPr>
        <w:pStyle w:val="41"/>
        <w:spacing w:before="4" w:line="273" w:lineRule="exact"/>
      </w:pPr>
      <w:r>
        <w:t>Отметка «4»: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ind w:right="405" w:firstLine="0"/>
        <w:rPr>
          <w:rFonts w:ascii="Symbol" w:hAnsi="Symbol"/>
          <w:sz w:val="24"/>
        </w:rPr>
      </w:pPr>
      <w:r>
        <w:rPr>
          <w:sz w:val="24"/>
        </w:rPr>
        <w:t>в логическом рассуждении и решения нет существенных ошибок, но задача решена нераци</w:t>
      </w:r>
      <w:r>
        <w:rPr>
          <w:sz w:val="24"/>
        </w:rPr>
        <w:t>о</w:t>
      </w:r>
      <w:r>
        <w:rPr>
          <w:sz w:val="24"/>
        </w:rPr>
        <w:t>нальным способом, или допущено не более двух несущественныхошибок.</w:t>
      </w:r>
    </w:p>
    <w:p w:rsidR="00AB0589" w:rsidRDefault="00FE2D4A">
      <w:pPr>
        <w:pStyle w:val="41"/>
        <w:spacing w:before="1"/>
      </w:pPr>
      <w:r>
        <w:t>Отметка «3»: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ind w:right="406" w:firstLine="0"/>
        <w:rPr>
          <w:rFonts w:ascii="Symbol" w:hAnsi="Symbol"/>
          <w:sz w:val="24"/>
        </w:rPr>
      </w:pPr>
      <w:r>
        <w:rPr>
          <w:sz w:val="24"/>
        </w:rPr>
        <w:t>в логическом рассуждении нет существенных ошибок, но допущена существенная ошибка в математическихрасчетах.</w:t>
      </w:r>
    </w:p>
    <w:p w:rsidR="00AB0589" w:rsidRDefault="00FE2D4A">
      <w:pPr>
        <w:pStyle w:val="41"/>
        <w:spacing w:before="2" w:line="273" w:lineRule="exact"/>
      </w:pPr>
      <w:r>
        <w:t>Отметка «2»: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имеется существенные ошибки в логическом рассуждении и врешении.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3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отсутствие ответа назадание.</w:t>
      </w:r>
    </w:p>
    <w:p w:rsidR="00AB0589" w:rsidRDefault="00FE2D4A">
      <w:pPr>
        <w:pStyle w:val="41"/>
        <w:spacing w:before="6" w:line="240" w:lineRule="auto"/>
        <w:ind w:right="5623"/>
      </w:pPr>
      <w:r>
        <w:t>Оценка письменных контрольных работ. Отметка «5»: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89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ответ полный и правильный, возможна несущественнаяошибка.</w:t>
      </w:r>
    </w:p>
    <w:p w:rsidR="00AB0589" w:rsidRDefault="00FE2D4A">
      <w:pPr>
        <w:pStyle w:val="41"/>
        <w:spacing w:before="4" w:line="273" w:lineRule="exact"/>
      </w:pPr>
      <w:r>
        <w:t>Отметка «4»:</w:t>
      </w:r>
    </w:p>
    <w:p w:rsidR="00AB0589" w:rsidRDefault="00FE2D4A" w:rsidP="009D791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jc w:val="both"/>
        <w:rPr>
          <w:rFonts w:ascii="Symbol" w:hAnsi="Symbol"/>
          <w:sz w:val="24"/>
        </w:rPr>
      </w:pPr>
      <w:r>
        <w:rPr>
          <w:sz w:val="24"/>
        </w:rPr>
        <w:t>ответ неполный или допущено не более двух несущественныхошибок.</w:t>
      </w:r>
    </w:p>
    <w:p w:rsidR="00AB0589" w:rsidRDefault="00FE2D4A">
      <w:pPr>
        <w:pStyle w:val="41"/>
        <w:spacing w:before="4" w:line="273" w:lineRule="exact"/>
      </w:pPr>
      <w:r>
        <w:t>Отметка «3»:</w:t>
      </w:r>
    </w:p>
    <w:p w:rsidR="00AB0589" w:rsidRDefault="00FE2D4A" w:rsidP="009D791A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 выполнена не менее чем наполовину, допущена одна существенная ошибка и при этом две- три несущественные.</w:t>
      </w:r>
    </w:p>
    <w:p w:rsidR="00AB0589" w:rsidRDefault="00FE2D4A">
      <w:pPr>
        <w:pStyle w:val="41"/>
        <w:spacing w:before="2" w:line="273" w:lineRule="exact"/>
      </w:pPr>
      <w:r>
        <w:t>Отметка «2»: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работа выполнена меньше чем наполовину или содержит несколько существенныхошибок.</w:t>
      </w:r>
    </w:p>
    <w:p w:rsidR="00AB0589" w:rsidRDefault="00FE2D4A">
      <w:pPr>
        <w:pStyle w:val="41"/>
        <w:spacing w:before="4" w:line="273" w:lineRule="exact"/>
      </w:pPr>
      <w:r>
        <w:t>Отметка «1»: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работа невыполнена.</w:t>
      </w:r>
    </w:p>
    <w:p w:rsidR="00AB0589" w:rsidRDefault="00FE2D4A" w:rsidP="009D791A">
      <w:pPr>
        <w:pStyle w:val="a3"/>
        <w:ind w:right="397" w:firstLine="708"/>
      </w:pPr>
      <w: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B0589" w:rsidRDefault="00FE2D4A">
      <w:pPr>
        <w:pStyle w:val="41"/>
        <w:spacing w:before="5" w:line="240" w:lineRule="auto"/>
      </w:pPr>
      <w:r>
        <w:t>Оценивание тестовых работ.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2115"/>
        <w:gridCol w:w="2117"/>
        <w:gridCol w:w="2117"/>
        <w:gridCol w:w="1994"/>
      </w:tblGrid>
      <w:tr w:rsidR="00AB0589">
        <w:trPr>
          <w:trHeight w:val="441"/>
        </w:trPr>
        <w:tc>
          <w:tcPr>
            <w:tcW w:w="2115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40" w:lineRule="auto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115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40" w:lineRule="auto"/>
              <w:ind w:left="513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117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40" w:lineRule="auto"/>
              <w:ind w:left="65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117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40" w:lineRule="auto"/>
              <w:ind w:left="65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94" w:type="dxa"/>
            <w:shd w:val="clear" w:color="auto" w:fill="D9D9D9"/>
          </w:tcPr>
          <w:p w:rsidR="00AB0589" w:rsidRDefault="00FE2D4A">
            <w:pPr>
              <w:pStyle w:val="TableParagraph"/>
              <w:spacing w:before="1" w:line="240" w:lineRule="auto"/>
              <w:ind w:left="653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</w:tr>
      <w:tr w:rsidR="00AB0589">
        <w:trPr>
          <w:trHeight w:val="275"/>
        </w:trPr>
        <w:tc>
          <w:tcPr>
            <w:tcW w:w="2115" w:type="dxa"/>
          </w:tcPr>
          <w:p w:rsidR="00AB0589" w:rsidRDefault="00FE2D4A">
            <w:pPr>
              <w:pStyle w:val="TableParagraph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100 – 85%</w:t>
            </w:r>
          </w:p>
        </w:tc>
        <w:tc>
          <w:tcPr>
            <w:tcW w:w="2115" w:type="dxa"/>
          </w:tcPr>
          <w:p w:rsidR="00AB0589" w:rsidRDefault="00FE2D4A">
            <w:pPr>
              <w:pStyle w:val="TableParagraph"/>
              <w:ind w:left="514" w:right="507"/>
              <w:jc w:val="center"/>
              <w:rPr>
                <w:sz w:val="24"/>
              </w:rPr>
            </w:pPr>
            <w:r>
              <w:rPr>
                <w:sz w:val="24"/>
              </w:rPr>
              <w:t>84-66%</w:t>
            </w:r>
          </w:p>
        </w:tc>
        <w:tc>
          <w:tcPr>
            <w:tcW w:w="2117" w:type="dxa"/>
          </w:tcPr>
          <w:p w:rsidR="00AB0589" w:rsidRDefault="00FE2D4A">
            <w:pPr>
              <w:pStyle w:val="TableParagraph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65-50%</w:t>
            </w:r>
          </w:p>
        </w:tc>
        <w:tc>
          <w:tcPr>
            <w:tcW w:w="2117" w:type="dxa"/>
          </w:tcPr>
          <w:p w:rsidR="00AB0589" w:rsidRDefault="00FE2D4A">
            <w:pPr>
              <w:pStyle w:val="TableParagraph"/>
              <w:ind w:left="655" w:right="650"/>
              <w:jc w:val="center"/>
              <w:rPr>
                <w:sz w:val="24"/>
              </w:rPr>
            </w:pPr>
            <w:r>
              <w:rPr>
                <w:sz w:val="24"/>
              </w:rPr>
              <w:t>49-30%</w:t>
            </w:r>
          </w:p>
        </w:tc>
        <w:tc>
          <w:tcPr>
            <w:tcW w:w="1994" w:type="dxa"/>
          </w:tcPr>
          <w:p w:rsidR="00AB0589" w:rsidRDefault="00FE2D4A">
            <w:pPr>
              <w:pStyle w:val="TableParagraph"/>
              <w:ind w:left="654" w:right="650"/>
              <w:jc w:val="center"/>
              <w:rPr>
                <w:sz w:val="24"/>
              </w:rPr>
            </w:pPr>
            <w:r>
              <w:rPr>
                <w:sz w:val="24"/>
              </w:rPr>
              <w:t>29-0%</w:t>
            </w:r>
          </w:p>
        </w:tc>
      </w:tr>
    </w:tbl>
    <w:p w:rsidR="00AB0589" w:rsidRDefault="00FE2D4A">
      <w:pPr>
        <w:tabs>
          <w:tab w:val="left" w:pos="4701"/>
        </w:tabs>
        <w:ind w:left="1008"/>
        <w:rPr>
          <w:b/>
          <w:sz w:val="24"/>
        </w:rPr>
      </w:pPr>
      <w:r>
        <w:rPr>
          <w:b/>
          <w:sz w:val="24"/>
        </w:rPr>
        <w:t>Критерииоцениваниярешения</w:t>
      </w:r>
      <w:r>
        <w:rPr>
          <w:b/>
          <w:sz w:val="24"/>
        </w:rPr>
        <w:tab/>
        <w:t>познавательных и практическихзадач.</w:t>
      </w:r>
    </w:p>
    <w:p w:rsidR="00AB0589" w:rsidRDefault="00FE2D4A">
      <w:pPr>
        <w:pStyle w:val="a3"/>
        <w:spacing w:before="76"/>
        <w:ind w:firstLine="708"/>
      </w:pPr>
      <w:r>
        <w:t>В зависимости от содержащегося в вопросе предписания могут быть востребованы следующие умения: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3" w:firstLine="0"/>
        <w:rPr>
          <w:rFonts w:ascii="Symbol" w:hAnsi="Symbol"/>
          <w:sz w:val="24"/>
        </w:rPr>
      </w:pPr>
      <w:r>
        <w:rPr>
          <w:sz w:val="24"/>
        </w:rPr>
        <w:t>анализировать информацию устанавливать соответствие между существенными чертами и призна- ками конкретныхявлений;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ind w:right="396" w:firstLine="0"/>
        <w:rPr>
          <w:rFonts w:ascii="Symbol" w:hAnsi="Symbol"/>
          <w:sz w:val="24"/>
        </w:rPr>
      </w:pPr>
      <w:r>
        <w:rPr>
          <w:sz w:val="24"/>
        </w:rPr>
        <w:t>осуществлять поиск специальной информации, представленной в различных знаковых системах (тест, диаграмма и т.п.);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2" w:lineRule="exact"/>
        <w:ind w:left="583" w:hanging="284"/>
        <w:rPr>
          <w:rFonts w:ascii="Symbol" w:hAnsi="Symbol"/>
          <w:sz w:val="24"/>
        </w:rPr>
      </w:pPr>
      <w:r>
        <w:rPr>
          <w:sz w:val="24"/>
        </w:rPr>
        <w:t>извлекать из неадаптированных оригинальных текстов знания по заданнымтемам;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3" w:lineRule="exact"/>
        <w:ind w:left="1068" w:hanging="769"/>
        <w:rPr>
          <w:rFonts w:ascii="Symbol" w:hAnsi="Symbol"/>
          <w:sz w:val="24"/>
        </w:rPr>
      </w:pPr>
      <w:r>
        <w:rPr>
          <w:sz w:val="24"/>
        </w:rPr>
        <w:lastRenderedPageBreak/>
        <w:t>познавательных задач по актуальным проблемам, доказывать надежность предлагаемогорешения;</w:t>
      </w:r>
    </w:p>
    <w:p w:rsidR="00AB0589" w:rsidRDefault="00FE2D4A">
      <w:pPr>
        <w:pStyle w:val="a3"/>
        <w:ind w:firstLine="768"/>
      </w:pPr>
      <w:r>
        <w:rPr>
          <w:b/>
          <w:i/>
        </w:rPr>
        <w:t xml:space="preserve">Отметка «5» </w:t>
      </w:r>
      <w:r>
        <w:t>ставится при получении требуемого ответа на основе грамотного применения с</w:t>
      </w:r>
      <w:r>
        <w:t>о</w:t>
      </w:r>
      <w:r>
        <w:t>ответствующих умений и теоретических знаний.</w:t>
      </w:r>
    </w:p>
    <w:p w:rsidR="00AB0589" w:rsidRDefault="00FE2D4A">
      <w:pPr>
        <w:ind w:left="1008"/>
        <w:rPr>
          <w:sz w:val="24"/>
        </w:rPr>
      </w:pPr>
      <w:r>
        <w:rPr>
          <w:b/>
          <w:i/>
          <w:sz w:val="24"/>
        </w:rPr>
        <w:t xml:space="preserve">Отметка «4» </w:t>
      </w:r>
      <w:r>
        <w:rPr>
          <w:sz w:val="24"/>
        </w:rPr>
        <w:t>ставится, если допущены незначительные ошибки.</w:t>
      </w:r>
    </w:p>
    <w:p w:rsidR="00AB0589" w:rsidRDefault="00FE2D4A">
      <w:pPr>
        <w:pStyle w:val="a3"/>
        <w:ind w:left="1008"/>
      </w:pPr>
      <w:r>
        <w:rPr>
          <w:b/>
          <w:i/>
        </w:rPr>
        <w:t xml:space="preserve">Отметка «3» </w:t>
      </w:r>
      <w:r>
        <w:t>ставится, если задание выполняется с помощью наводящих вопросов</w:t>
      </w:r>
    </w:p>
    <w:p w:rsidR="00AB0589" w:rsidRDefault="00FE2D4A">
      <w:pPr>
        <w:pStyle w:val="41"/>
        <w:spacing w:before="5" w:line="240" w:lineRule="auto"/>
      </w:pPr>
      <w:r>
        <w:t>Критерии оценивания химических диктантов.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6"/>
        <w:gridCol w:w="642"/>
        <w:gridCol w:w="7748"/>
      </w:tblGrid>
      <w:tr w:rsidR="00AB0589">
        <w:trPr>
          <w:trHeight w:val="275"/>
        </w:trPr>
        <w:tc>
          <w:tcPr>
            <w:tcW w:w="1416" w:type="dxa"/>
            <w:shd w:val="clear" w:color="auto" w:fill="D9D9D9"/>
          </w:tcPr>
          <w:p w:rsidR="00AB0589" w:rsidRDefault="00FE2D4A">
            <w:pPr>
              <w:pStyle w:val="TableParagraph"/>
              <w:spacing w:line="255" w:lineRule="exact"/>
              <w:ind w:left="21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390" w:type="dxa"/>
            <w:gridSpan w:val="2"/>
            <w:shd w:val="clear" w:color="auto" w:fill="D9D9D9"/>
          </w:tcPr>
          <w:p w:rsidR="00AB0589" w:rsidRDefault="00FE2D4A">
            <w:pPr>
              <w:pStyle w:val="TableParagraph"/>
              <w:spacing w:line="255" w:lineRule="exact"/>
              <w:ind w:left="25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ошибок</w:t>
            </w:r>
          </w:p>
        </w:tc>
      </w:tr>
      <w:tr w:rsidR="00AB0589">
        <w:trPr>
          <w:trHeight w:val="275"/>
        </w:trPr>
        <w:tc>
          <w:tcPr>
            <w:tcW w:w="1416" w:type="dxa"/>
          </w:tcPr>
          <w:p w:rsidR="00AB0589" w:rsidRDefault="00FE2D4A">
            <w:pPr>
              <w:pStyle w:val="TableParagraph"/>
              <w:ind w:left="21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390" w:type="dxa"/>
            <w:gridSpan w:val="2"/>
          </w:tcPr>
          <w:p w:rsidR="00AB0589" w:rsidRDefault="00FE2D4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ошибки отсутствуют</w:t>
            </w:r>
          </w:p>
        </w:tc>
      </w:tr>
      <w:tr w:rsidR="00AB0589">
        <w:trPr>
          <w:trHeight w:val="277"/>
        </w:trPr>
        <w:tc>
          <w:tcPr>
            <w:tcW w:w="1416" w:type="dxa"/>
          </w:tcPr>
          <w:p w:rsidR="00AB0589" w:rsidRDefault="00FE2D4A">
            <w:pPr>
              <w:pStyle w:val="TableParagraph"/>
              <w:spacing w:before="1"/>
              <w:ind w:left="21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42" w:type="dxa"/>
            <w:tcBorders>
              <w:right w:val="nil"/>
            </w:tcBorders>
          </w:tcPr>
          <w:p w:rsidR="00AB0589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748" w:type="dxa"/>
            <w:tcBorders>
              <w:left w:val="nil"/>
            </w:tcBorders>
          </w:tcPr>
          <w:p w:rsidR="00AB0589" w:rsidRDefault="00FE2D4A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AB0589">
        <w:trPr>
          <w:trHeight w:val="275"/>
        </w:trPr>
        <w:tc>
          <w:tcPr>
            <w:tcW w:w="1416" w:type="dxa"/>
          </w:tcPr>
          <w:p w:rsidR="00AB0589" w:rsidRDefault="00FE2D4A">
            <w:pPr>
              <w:pStyle w:val="TableParagraph"/>
              <w:spacing w:line="255" w:lineRule="exact"/>
              <w:ind w:left="21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42" w:type="dxa"/>
            <w:tcBorders>
              <w:righ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7748" w:type="dxa"/>
            <w:tcBorders>
              <w:left w:val="nil"/>
            </w:tcBorders>
          </w:tcPr>
          <w:p w:rsidR="00AB0589" w:rsidRDefault="00FE2D4A">
            <w:pPr>
              <w:pStyle w:val="TableParagraph"/>
              <w:spacing w:line="255" w:lineRule="exact"/>
              <w:ind w:left="253"/>
              <w:rPr>
                <w:sz w:val="24"/>
              </w:rPr>
            </w:pPr>
            <w:r>
              <w:rPr>
                <w:sz w:val="24"/>
              </w:rPr>
              <w:t>ошибки или 40-60% правильных ответов</w:t>
            </w:r>
          </w:p>
        </w:tc>
      </w:tr>
      <w:tr w:rsidR="00AB0589">
        <w:trPr>
          <w:trHeight w:val="277"/>
        </w:trPr>
        <w:tc>
          <w:tcPr>
            <w:tcW w:w="1416" w:type="dxa"/>
          </w:tcPr>
          <w:p w:rsidR="00AB0589" w:rsidRDefault="00FE2D4A">
            <w:pPr>
              <w:pStyle w:val="TableParagraph"/>
              <w:spacing w:line="258" w:lineRule="exact"/>
              <w:ind w:left="21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390" w:type="dxa"/>
            <w:gridSpan w:val="2"/>
          </w:tcPr>
          <w:p w:rsidR="00AB0589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6 и более ошибок или 15-39% правильных ответов</w:t>
            </w:r>
          </w:p>
        </w:tc>
      </w:tr>
    </w:tbl>
    <w:p w:rsidR="00AB0589" w:rsidRDefault="00FE2D4A">
      <w:pPr>
        <w:ind w:left="307" w:right="7348"/>
        <w:rPr>
          <w:b/>
          <w:sz w:val="24"/>
        </w:rPr>
      </w:pPr>
      <w:r>
        <w:rPr>
          <w:b/>
          <w:sz w:val="24"/>
        </w:rPr>
        <w:t>Критерии оценивания проекта. Высокий уровень - Отметка «5»</w:t>
      </w:r>
    </w:p>
    <w:p w:rsidR="00AB0589" w:rsidRDefault="00FE2D4A">
      <w:pPr>
        <w:pStyle w:val="a5"/>
        <w:numPr>
          <w:ilvl w:val="0"/>
          <w:numId w:val="17"/>
        </w:numPr>
        <w:tabs>
          <w:tab w:val="left" w:pos="588"/>
        </w:tabs>
        <w:spacing w:line="270" w:lineRule="exact"/>
        <w:rPr>
          <w:sz w:val="24"/>
        </w:rPr>
      </w:pPr>
      <w:r>
        <w:rPr>
          <w:sz w:val="24"/>
        </w:rPr>
        <w:t>Правильно поняты цель, задачи выполненияпроекта.</w:t>
      </w:r>
    </w:p>
    <w:p w:rsidR="00AB0589" w:rsidRDefault="00FE2D4A">
      <w:pPr>
        <w:pStyle w:val="a5"/>
        <w:numPr>
          <w:ilvl w:val="0"/>
          <w:numId w:val="17"/>
        </w:numPr>
        <w:tabs>
          <w:tab w:val="left" w:pos="648"/>
        </w:tabs>
        <w:spacing w:line="275" w:lineRule="exact"/>
        <w:ind w:left="648" w:hanging="348"/>
        <w:rPr>
          <w:sz w:val="24"/>
        </w:rPr>
      </w:pPr>
      <w:r>
        <w:rPr>
          <w:sz w:val="24"/>
        </w:rPr>
        <w:t>Соблюдена технология исполнения проекта, выдержаны соответствующиеэтапы.</w:t>
      </w:r>
    </w:p>
    <w:p w:rsidR="00AB0589" w:rsidRDefault="00FE2D4A">
      <w:pPr>
        <w:pStyle w:val="a5"/>
        <w:numPr>
          <w:ilvl w:val="0"/>
          <w:numId w:val="17"/>
        </w:numPr>
        <w:tabs>
          <w:tab w:val="left" w:pos="588"/>
        </w:tabs>
        <w:rPr>
          <w:sz w:val="24"/>
        </w:rPr>
      </w:pPr>
      <w:r>
        <w:rPr>
          <w:sz w:val="24"/>
        </w:rPr>
        <w:t>Проект оформлен в соответствии стребованиями.</w:t>
      </w:r>
    </w:p>
    <w:p w:rsidR="00AB0589" w:rsidRDefault="00FE2D4A">
      <w:pPr>
        <w:pStyle w:val="a5"/>
        <w:numPr>
          <w:ilvl w:val="0"/>
          <w:numId w:val="17"/>
        </w:numPr>
        <w:tabs>
          <w:tab w:val="left" w:pos="648"/>
        </w:tabs>
        <w:ind w:left="648" w:hanging="348"/>
        <w:rPr>
          <w:sz w:val="24"/>
        </w:rPr>
      </w:pPr>
      <w:r>
        <w:rPr>
          <w:sz w:val="24"/>
        </w:rPr>
        <w:t>Проявлены творчество,инициатива.</w:t>
      </w:r>
    </w:p>
    <w:p w:rsidR="00AB0589" w:rsidRDefault="00FE2D4A">
      <w:pPr>
        <w:pStyle w:val="a5"/>
        <w:numPr>
          <w:ilvl w:val="0"/>
          <w:numId w:val="17"/>
        </w:numPr>
        <w:tabs>
          <w:tab w:val="left" w:pos="588"/>
        </w:tabs>
        <w:ind w:right="427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 соответствует заявленнойтеме.</w:t>
      </w:r>
    </w:p>
    <w:p w:rsidR="00AB0589" w:rsidRDefault="00FE2D4A">
      <w:pPr>
        <w:pStyle w:val="41"/>
        <w:spacing w:before="5"/>
        <w:ind w:left="307"/>
      </w:pPr>
      <w:r>
        <w:t>Повышенный уровень - Отметка «4»</w:t>
      </w:r>
    </w:p>
    <w:p w:rsidR="00AB0589" w:rsidRDefault="00FE2D4A">
      <w:pPr>
        <w:pStyle w:val="a5"/>
        <w:numPr>
          <w:ilvl w:val="0"/>
          <w:numId w:val="16"/>
        </w:numPr>
        <w:tabs>
          <w:tab w:val="left" w:pos="548"/>
        </w:tabs>
        <w:spacing w:line="274" w:lineRule="exact"/>
        <w:rPr>
          <w:sz w:val="24"/>
        </w:rPr>
      </w:pPr>
      <w:r>
        <w:rPr>
          <w:sz w:val="24"/>
        </w:rPr>
        <w:t>Правильно поняты цель, задачи выполненияпроекта.</w:t>
      </w:r>
    </w:p>
    <w:p w:rsidR="00AB0589" w:rsidRDefault="00FE2D4A">
      <w:pPr>
        <w:pStyle w:val="a5"/>
        <w:numPr>
          <w:ilvl w:val="0"/>
          <w:numId w:val="16"/>
        </w:numPr>
        <w:tabs>
          <w:tab w:val="left" w:pos="540"/>
        </w:tabs>
        <w:ind w:left="588" w:right="427" w:hanging="288"/>
        <w:rPr>
          <w:sz w:val="24"/>
        </w:rPr>
      </w:pPr>
      <w:r>
        <w:rPr>
          <w:sz w:val="24"/>
        </w:rPr>
        <w:t>Соблюдена технология исполнения проекта, этапы, но допущены незначительные ошибки, нето</w:t>
      </w:r>
      <w:r>
        <w:rPr>
          <w:sz w:val="24"/>
        </w:rPr>
        <w:t>ч</w:t>
      </w:r>
      <w:r>
        <w:rPr>
          <w:sz w:val="24"/>
        </w:rPr>
        <w:t>ности воформлении.</w:t>
      </w:r>
    </w:p>
    <w:p w:rsidR="00AB0589" w:rsidRDefault="00FE2D4A">
      <w:pPr>
        <w:pStyle w:val="a5"/>
        <w:numPr>
          <w:ilvl w:val="0"/>
          <w:numId w:val="16"/>
        </w:numPr>
        <w:tabs>
          <w:tab w:val="left" w:pos="548"/>
        </w:tabs>
        <w:rPr>
          <w:sz w:val="24"/>
        </w:rPr>
      </w:pPr>
      <w:r>
        <w:rPr>
          <w:sz w:val="24"/>
        </w:rPr>
        <w:t>Проявленотворчество.</w:t>
      </w:r>
    </w:p>
    <w:p w:rsidR="00AB0589" w:rsidRDefault="00FE2D4A">
      <w:pPr>
        <w:pStyle w:val="a5"/>
        <w:numPr>
          <w:ilvl w:val="0"/>
          <w:numId w:val="16"/>
        </w:numPr>
        <w:tabs>
          <w:tab w:val="left" w:pos="588"/>
        </w:tabs>
        <w:ind w:left="588" w:right="418" w:hanging="288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 соответствует заявленнойтеме.</w:t>
      </w:r>
    </w:p>
    <w:p w:rsidR="00AB0589" w:rsidRDefault="00FE2D4A">
      <w:pPr>
        <w:pStyle w:val="41"/>
        <w:spacing w:before="5"/>
        <w:ind w:left="307"/>
      </w:pPr>
      <w:r>
        <w:t>Базовый уровень - Отметка «3»</w:t>
      </w:r>
    </w:p>
    <w:p w:rsidR="00AB0589" w:rsidRDefault="00FE2D4A">
      <w:pPr>
        <w:pStyle w:val="a5"/>
        <w:numPr>
          <w:ilvl w:val="0"/>
          <w:numId w:val="15"/>
        </w:numPr>
        <w:tabs>
          <w:tab w:val="left" w:pos="548"/>
        </w:tabs>
        <w:spacing w:line="274" w:lineRule="exact"/>
        <w:rPr>
          <w:sz w:val="24"/>
        </w:rPr>
      </w:pPr>
      <w:r>
        <w:rPr>
          <w:sz w:val="24"/>
        </w:rPr>
        <w:t>Правильно поняты цель, задачи выполненияпроекта.</w:t>
      </w:r>
    </w:p>
    <w:p w:rsidR="00AB0589" w:rsidRDefault="00FE2D4A">
      <w:pPr>
        <w:pStyle w:val="a5"/>
        <w:numPr>
          <w:ilvl w:val="0"/>
          <w:numId w:val="15"/>
        </w:numPr>
        <w:tabs>
          <w:tab w:val="left" w:pos="588"/>
        </w:tabs>
        <w:ind w:left="588" w:hanging="288"/>
        <w:rPr>
          <w:sz w:val="24"/>
        </w:rPr>
      </w:pPr>
      <w:r>
        <w:rPr>
          <w:sz w:val="24"/>
        </w:rPr>
        <w:t>Соблюдена технология выполнения проекта, но имеются 1-2 ошибки в этапах или воформлении.</w:t>
      </w:r>
    </w:p>
    <w:p w:rsidR="00AB0589" w:rsidRDefault="00FE2D4A">
      <w:pPr>
        <w:pStyle w:val="a5"/>
        <w:numPr>
          <w:ilvl w:val="0"/>
          <w:numId w:val="15"/>
        </w:numPr>
        <w:tabs>
          <w:tab w:val="left" w:pos="548"/>
        </w:tabs>
        <w:rPr>
          <w:sz w:val="24"/>
        </w:rPr>
      </w:pPr>
      <w:r>
        <w:rPr>
          <w:sz w:val="24"/>
        </w:rPr>
        <w:t>Самостоятельность проявлена на недостаточномуровне.</w:t>
      </w:r>
    </w:p>
    <w:p w:rsidR="00AB0589" w:rsidRDefault="00FE2D4A">
      <w:pPr>
        <w:pStyle w:val="41"/>
        <w:spacing w:before="5"/>
        <w:ind w:left="307"/>
      </w:pPr>
      <w:r>
        <w:t>Низкий уровень - Отметка «2»</w:t>
      </w:r>
    </w:p>
    <w:p w:rsidR="00AB0589" w:rsidRDefault="00FE2D4A">
      <w:pPr>
        <w:pStyle w:val="a3"/>
        <w:spacing w:line="274" w:lineRule="exact"/>
        <w:ind w:left="307"/>
      </w:pPr>
      <w:r>
        <w:t>Проект не выполнен или не завершен.</w:t>
      </w:r>
    </w:p>
    <w:p w:rsidR="00AB0589" w:rsidRDefault="00FE2D4A">
      <w:pPr>
        <w:pStyle w:val="41"/>
        <w:spacing w:before="5" w:line="240" w:lineRule="auto"/>
        <w:ind w:left="307" w:right="1662"/>
      </w:pPr>
      <w:r>
        <w:t>Работа с текстом (заполнение опорных таблиц и схем, письменный ответ на вопрос) Высокий уровень - Отметка «5»</w:t>
      </w:r>
    </w:p>
    <w:p w:rsidR="00AB0589" w:rsidRDefault="00FE2D4A">
      <w:pPr>
        <w:pStyle w:val="a3"/>
        <w:ind w:left="307" w:right="399"/>
        <w:jc w:val="both"/>
      </w:pPr>
      <w: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AB0589" w:rsidRDefault="00FE2D4A">
      <w:pPr>
        <w:pStyle w:val="41"/>
        <w:ind w:left="307"/>
        <w:jc w:val="both"/>
      </w:pPr>
      <w:r>
        <w:t>Повышенный уровень - Отметка «4»</w:t>
      </w:r>
    </w:p>
    <w:p w:rsidR="00AB0589" w:rsidRDefault="00FE2D4A">
      <w:pPr>
        <w:pStyle w:val="a3"/>
        <w:ind w:left="307" w:right="425"/>
        <w:jc w:val="both"/>
      </w:pPr>
      <w:r>
        <w:t>Задание выполнено на хорошем уровне, имеются 1 ошибка в содержании, или имеются незначител</w:t>
      </w:r>
      <w:r>
        <w:t>ь</w:t>
      </w:r>
      <w:r>
        <w:t>ные ошибки в оформлении. Работа выполнена в заданное время, самостоятельно.</w:t>
      </w:r>
    </w:p>
    <w:p w:rsidR="00AB0589" w:rsidRDefault="00FE2D4A">
      <w:pPr>
        <w:pStyle w:val="41"/>
        <w:spacing w:before="2"/>
        <w:ind w:left="307"/>
        <w:jc w:val="both"/>
      </w:pPr>
      <w:r>
        <w:t>Базовый уровень - Отметка «3»</w:t>
      </w:r>
    </w:p>
    <w:p w:rsidR="00AB0589" w:rsidRDefault="00FE2D4A">
      <w:pPr>
        <w:pStyle w:val="a3"/>
        <w:ind w:left="307" w:right="395"/>
        <w:jc w:val="both"/>
      </w:pPr>
      <w:r>
        <w:t>Заданиевыполненонадостаточном,минимальномуровне,имеются2-3ошибкивсодержанииилинеграмотно оформлено. Работа выполнена с опозданием, носамостоятел</w:t>
      </w:r>
      <w:r>
        <w:t>ь</w:t>
      </w:r>
      <w:r>
        <w:t>но.</w:t>
      </w:r>
    </w:p>
    <w:p w:rsidR="00AB0589" w:rsidRDefault="00FE2D4A">
      <w:pPr>
        <w:pStyle w:val="41"/>
        <w:spacing w:before="3" w:line="240" w:lineRule="auto"/>
        <w:ind w:left="307"/>
        <w:jc w:val="both"/>
      </w:pPr>
      <w:r>
        <w:t>Низкий уровень - Отметка «2»</w:t>
      </w:r>
    </w:p>
    <w:p w:rsidR="00AB0589" w:rsidRDefault="00FE2D4A">
      <w:pPr>
        <w:pStyle w:val="a3"/>
        <w:spacing w:before="76"/>
        <w:ind w:left="307"/>
      </w:pPr>
      <w:r>
        <w:t>Задание не выполнено или не завершено самостоятельно учеником, при выполнении допущены боль- шие отклонения от заданных требований и установок.</w:t>
      </w:r>
    </w:p>
    <w:p w:rsidR="00AB0589" w:rsidRDefault="00FE2D4A">
      <w:pPr>
        <w:pStyle w:val="41"/>
        <w:spacing w:before="4"/>
        <w:ind w:left="300"/>
      </w:pPr>
      <w:r>
        <w:t>Критерии оценивания сообщения обучающихся</w:t>
      </w:r>
    </w:p>
    <w:p w:rsidR="00AB0589" w:rsidRDefault="00FE2D4A">
      <w:pPr>
        <w:spacing w:line="274" w:lineRule="exact"/>
        <w:ind w:left="727"/>
        <w:rPr>
          <w:sz w:val="24"/>
        </w:rPr>
      </w:pPr>
      <w:r>
        <w:rPr>
          <w:b/>
          <w:sz w:val="24"/>
        </w:rPr>
        <w:t xml:space="preserve">Высокий уровень (Отметка «5») </w:t>
      </w:r>
      <w:r>
        <w:rPr>
          <w:sz w:val="24"/>
        </w:rPr>
        <w:t>оценивается сообщение, соответствующеекритериям</w:t>
      </w:r>
    </w:p>
    <w:p w:rsidR="00AB0589" w:rsidRDefault="00FE2D4A">
      <w:pPr>
        <w:pStyle w:val="a5"/>
        <w:numPr>
          <w:ilvl w:val="0"/>
          <w:numId w:val="14"/>
        </w:numPr>
        <w:tabs>
          <w:tab w:val="left" w:pos="660"/>
        </w:tabs>
        <w:spacing w:before="1"/>
        <w:rPr>
          <w:sz w:val="24"/>
        </w:rPr>
      </w:pPr>
      <w:r>
        <w:rPr>
          <w:sz w:val="24"/>
        </w:rPr>
        <w:t>Соответствие содержания заявленнойтеме</w:t>
      </w:r>
    </w:p>
    <w:p w:rsidR="00AB0589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>
        <w:rPr>
          <w:sz w:val="24"/>
        </w:rPr>
        <w:t>Умение логично и последовательно излагать материалыдоклада.</w:t>
      </w:r>
    </w:p>
    <w:p w:rsidR="00AB0589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>
        <w:rPr>
          <w:sz w:val="24"/>
        </w:rPr>
        <w:t>Свободное владение материалом, умение ответить на вопросы по темесообщения.</w:t>
      </w:r>
    </w:p>
    <w:p w:rsidR="00AB0589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>
        <w:rPr>
          <w:sz w:val="24"/>
        </w:rPr>
        <w:lastRenderedPageBreak/>
        <w:t>Свободное владение монологической литературнойречью.</w:t>
      </w:r>
    </w:p>
    <w:p w:rsidR="00AB0589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>
        <w:rPr>
          <w:sz w:val="24"/>
        </w:rPr>
        <w:t>Наличие презентации, схем, таблиц, иллюстраций ит.д.</w:t>
      </w:r>
    </w:p>
    <w:p w:rsidR="00AB0589" w:rsidRDefault="00FE2D4A">
      <w:pPr>
        <w:pStyle w:val="a3"/>
        <w:ind w:left="307" w:right="398" w:firstLine="427"/>
        <w:jc w:val="both"/>
      </w:pPr>
      <w:r>
        <w:rPr>
          <w:b/>
        </w:rPr>
        <w:t xml:space="preserve">Повышенный уровень (Отметка «4») </w:t>
      </w:r>
      <w:r>
        <w:t>оценивается сообщение, удовлетворяющее тем же треб</w:t>
      </w:r>
      <w:r>
        <w:t>о</w:t>
      </w:r>
      <w:r>
        <w:t>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B0589" w:rsidRDefault="00FE2D4A">
      <w:pPr>
        <w:pStyle w:val="a3"/>
        <w:ind w:right="420" w:firstLine="427"/>
        <w:jc w:val="both"/>
      </w:pPr>
      <w:r>
        <w:rPr>
          <w:b/>
        </w:rPr>
        <w:t xml:space="preserve">Базовый уровень (Отметка «3») </w:t>
      </w:r>
      <w:r>
        <w:t>ставится, если ученик обнаруживает знание и понимание о</w:t>
      </w:r>
      <w:r>
        <w:t>с</w:t>
      </w:r>
      <w:r>
        <w:t>новных положений темы сообщения, но: 1) излагает материал неполно и допускает неточности в и</w:t>
      </w:r>
      <w:r>
        <w:t>з</w:t>
      </w:r>
      <w:r>
        <w:t>ложении фактов; 2) не умеет достаточно глубоко и доказательно обосновывать свои суждения и при- вести свои примеры; 3) излагает материал непоследовательно, допускает ошибки в языковом офор</w:t>
      </w:r>
      <w:r>
        <w:t>м</w:t>
      </w:r>
      <w:r>
        <w:t>лении излагаемого, не владеет монологическойречью.</w:t>
      </w:r>
    </w:p>
    <w:p w:rsidR="00AB0589" w:rsidRDefault="00FE2D4A">
      <w:pPr>
        <w:pStyle w:val="a3"/>
        <w:ind w:right="425" w:firstLine="427"/>
        <w:jc w:val="both"/>
      </w:pPr>
      <w:r>
        <w:rPr>
          <w:b/>
        </w:rPr>
        <w:t xml:space="preserve">Низкий уровень (Отметка </w:t>
      </w:r>
      <w:r>
        <w:rPr>
          <w:spacing w:val="-3"/>
        </w:rPr>
        <w:t>«</w:t>
      </w:r>
      <w:r>
        <w:rPr>
          <w:b/>
          <w:spacing w:val="-3"/>
        </w:rPr>
        <w:t>2</w:t>
      </w:r>
      <w:r>
        <w:rPr>
          <w:spacing w:val="-3"/>
        </w:rPr>
        <w:t xml:space="preserve">») </w:t>
      </w:r>
      <w:r>
        <w:t>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излагаетматериал.</w:t>
      </w:r>
    </w:p>
    <w:p w:rsidR="00AB0589" w:rsidRDefault="00FE2D4A">
      <w:pPr>
        <w:pStyle w:val="41"/>
        <w:spacing w:before="5"/>
        <w:ind w:left="866"/>
        <w:jc w:val="both"/>
      </w:pPr>
      <w:r>
        <w:t>Формы дополнительного оценивания.</w:t>
      </w:r>
    </w:p>
    <w:p w:rsidR="00AB0589" w:rsidRDefault="00FE2D4A">
      <w:pPr>
        <w:pStyle w:val="a3"/>
        <w:ind w:left="307" w:right="401" w:firstLine="566"/>
        <w:jc w:val="both"/>
      </w:pPr>
      <w:r>
        <w:t>Данныеформыработыпозволяютучащимсяполучитьболеевысокуюотметкупопредметуине явл</w:t>
      </w:r>
      <w:r>
        <w:t>я</w:t>
      </w:r>
      <w:r>
        <w:t xml:space="preserve">ются обязательными, потому оценивается только положительными отметками </w:t>
      </w:r>
      <w:r>
        <w:rPr>
          <w:spacing w:val="-3"/>
        </w:rPr>
        <w:t>«5», «4»,</w:t>
      </w:r>
      <w:r>
        <w:t>«3».</w:t>
      </w:r>
    </w:p>
    <w:p w:rsidR="00AB0589" w:rsidRDefault="00FE2D4A">
      <w:pPr>
        <w:pStyle w:val="a3"/>
        <w:ind w:left="307" w:right="396" w:firstLine="566"/>
        <w:jc w:val="both"/>
      </w:pPr>
      <w:r>
        <w:t>Методпроектов–педагогическаятехнол</w:t>
      </w:r>
      <w:r>
        <w:t>о</w:t>
      </w:r>
      <w:r>
        <w:t>гия,целькоторойориентируетненаинтеграциюфактическихзнаний,анаихприменениеиприобретениеновыхзнаний(поройипутемсамообразования) для активного включения в освоение новых способов ч</w:t>
      </w:r>
      <w:r>
        <w:t>е</w:t>
      </w:r>
      <w:r>
        <w:t>ловеческойдеятельности.</w:t>
      </w:r>
    </w:p>
    <w:p w:rsidR="00AB0589" w:rsidRDefault="00FE2D4A">
      <w:pPr>
        <w:ind w:left="1008"/>
        <w:jc w:val="both"/>
        <w:rPr>
          <w:sz w:val="24"/>
        </w:rPr>
      </w:pPr>
      <w:r>
        <w:rPr>
          <w:b/>
          <w:sz w:val="24"/>
        </w:rPr>
        <w:t xml:space="preserve">Творческие задания (проекты) </w:t>
      </w:r>
      <w:r>
        <w:rPr>
          <w:sz w:val="24"/>
        </w:rPr>
        <w:t>оцениваются по следующим критериям: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самостоятельность работы над проектом;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обоснование выбора темы и ее актуальность;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практическая значимость работы;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оригинальность решения проблемы;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артистизм и выразительность выступления;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глубина и широта знаний по проблеме;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компетентность докладчика (ответы на вопросы);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  <w:color w:val="333333"/>
        </w:rPr>
        <w:t></w:t>
      </w:r>
      <w:r>
        <w:rPr>
          <w:color w:val="333333"/>
        </w:rPr>
        <w:t>использование наглядности и технических средств;</w:t>
      </w:r>
    </w:p>
    <w:p w:rsidR="00AB0589" w:rsidRDefault="00FE2D4A">
      <w:pPr>
        <w:pStyle w:val="a3"/>
        <w:spacing w:line="293" w:lineRule="exact"/>
      </w:pPr>
      <w:r>
        <w:rPr>
          <w:rFonts w:ascii="Symbol" w:hAnsi="Symbol"/>
        </w:rPr>
        <w:t></w:t>
      </w:r>
      <w:r>
        <w:t>грамотное использования терминологии;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3" w:lineRule="exact"/>
        <w:ind w:left="660" w:hanging="360"/>
        <w:rPr>
          <w:rFonts w:ascii="Symbol" w:hAnsi="Symbol"/>
          <w:sz w:val="24"/>
        </w:rPr>
      </w:pPr>
      <w:r>
        <w:rPr>
          <w:sz w:val="24"/>
        </w:rPr>
        <w:t>-эстетическое оформление работы с рисунками,фотографиями;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60"/>
        </w:tabs>
        <w:spacing w:line="242" w:lineRule="auto"/>
        <w:ind w:left="660" w:right="521" w:hanging="360"/>
        <w:rPr>
          <w:rFonts w:ascii="Symbol" w:hAnsi="Symbol"/>
          <w:sz w:val="24"/>
        </w:rPr>
      </w:pPr>
      <w:r>
        <w:rPr>
          <w:sz w:val="24"/>
        </w:rPr>
        <w:t>презентацияповыбраннойтеме,найденнаявИнтернетедолжнабытьтворческипереработана,до- по</w:t>
      </w:r>
      <w:r>
        <w:rPr>
          <w:sz w:val="24"/>
        </w:rPr>
        <w:t>л</w:t>
      </w:r>
      <w:r>
        <w:rPr>
          <w:sz w:val="24"/>
        </w:rPr>
        <w:t>нена учащимся, иллюстрации и текст должны быть созданы самимидетьми;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507"/>
        </w:tabs>
        <w:spacing w:line="290" w:lineRule="exact"/>
        <w:ind w:left="506" w:hanging="207"/>
        <w:rPr>
          <w:rFonts w:ascii="Symbol" w:hAnsi="Symbol"/>
          <w:sz w:val="24"/>
        </w:rPr>
      </w:pPr>
      <w:r>
        <w:rPr>
          <w:sz w:val="24"/>
        </w:rPr>
        <w:t>успешная презентация передодноклассниками.</w:t>
      </w:r>
    </w:p>
    <w:p w:rsidR="00AB0589" w:rsidRDefault="00FE2D4A">
      <w:pPr>
        <w:spacing w:before="2" w:line="250" w:lineRule="exact"/>
        <w:ind w:left="300"/>
        <w:rPr>
          <w:b/>
        </w:rPr>
      </w:pPr>
      <w:r>
        <w:rPr>
          <w:b/>
        </w:rPr>
        <w:t>Виды проектов: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ind w:left="660" w:right="520" w:hanging="360"/>
        <w:rPr>
          <w:rFonts w:ascii="Symbol" w:hAnsi="Symbol"/>
          <w:sz w:val="24"/>
        </w:rPr>
      </w:pPr>
      <w:r>
        <w:rPr>
          <w:sz w:val="24"/>
        </w:rPr>
        <w:t>учебно-познавательные (стенгазеты, публичные выступления с сообщениями, докладами, сам</w:t>
      </w:r>
      <w:r>
        <w:rPr>
          <w:sz w:val="24"/>
        </w:rPr>
        <w:t>о</w:t>
      </w:r>
      <w:r>
        <w:rPr>
          <w:sz w:val="24"/>
        </w:rPr>
        <w:t>стоятельно найденными справочными материалами идр.);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2" w:lineRule="exact"/>
        <w:ind w:left="660" w:hanging="360"/>
        <w:rPr>
          <w:rFonts w:ascii="Symbol" w:hAnsi="Symbol"/>
          <w:sz w:val="24"/>
        </w:rPr>
      </w:pPr>
      <w:r>
        <w:rPr>
          <w:sz w:val="24"/>
        </w:rPr>
        <w:t>эссе на изученнуютему.</w:t>
      </w:r>
    </w:p>
    <w:p w:rsidR="00AB0589" w:rsidRDefault="00FE2D4A">
      <w:pPr>
        <w:pStyle w:val="a3"/>
        <w:spacing w:after="3" w:line="276" w:lineRule="exact"/>
        <w:ind w:left="866"/>
      </w:pPr>
      <w:r>
        <w:t>Отметка зависит от количества набранных баллов: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13"/>
        <w:gridCol w:w="3442"/>
        <w:gridCol w:w="3420"/>
      </w:tblGrid>
      <w:tr w:rsidR="00AB0589">
        <w:trPr>
          <w:trHeight w:val="284"/>
        </w:trPr>
        <w:tc>
          <w:tcPr>
            <w:tcW w:w="2213" w:type="dxa"/>
            <w:shd w:val="clear" w:color="auto" w:fill="D9D9D9"/>
          </w:tcPr>
          <w:p w:rsidR="00AB0589" w:rsidRDefault="00FE2D4A">
            <w:pPr>
              <w:pStyle w:val="TableParagraph"/>
              <w:spacing w:before="8"/>
              <w:ind w:left="611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442" w:type="dxa"/>
            <w:shd w:val="clear" w:color="auto" w:fill="D9D9D9"/>
          </w:tcPr>
          <w:p w:rsidR="00AB0589" w:rsidRDefault="00FE2D4A">
            <w:pPr>
              <w:pStyle w:val="TableParagraph"/>
              <w:spacing w:before="8"/>
              <w:ind w:left="1028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420" w:type="dxa"/>
            <w:shd w:val="clear" w:color="auto" w:fill="D9D9D9"/>
          </w:tcPr>
          <w:p w:rsidR="00AB0589" w:rsidRDefault="00FE2D4A">
            <w:pPr>
              <w:pStyle w:val="TableParagraph"/>
              <w:spacing w:before="8"/>
              <w:ind w:left="629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</w:t>
            </w:r>
          </w:p>
        </w:tc>
      </w:tr>
      <w:tr w:rsidR="00AB0589">
        <w:trPr>
          <w:trHeight w:val="275"/>
        </w:trPr>
        <w:tc>
          <w:tcPr>
            <w:tcW w:w="2213" w:type="dxa"/>
          </w:tcPr>
          <w:p w:rsidR="00AB0589" w:rsidRDefault="00FE2D4A">
            <w:pPr>
              <w:pStyle w:val="TableParagraph"/>
              <w:spacing w:line="255" w:lineRule="exact"/>
              <w:ind w:left="60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442" w:type="dxa"/>
          </w:tcPr>
          <w:p w:rsidR="00AB0589" w:rsidRDefault="00FE2D4A">
            <w:pPr>
              <w:pStyle w:val="TableParagraph"/>
              <w:spacing w:line="255" w:lineRule="exact"/>
              <w:ind w:left="1028" w:right="1028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420" w:type="dxa"/>
          </w:tcPr>
          <w:p w:rsidR="00AB0589" w:rsidRDefault="00FE2D4A">
            <w:pPr>
              <w:pStyle w:val="TableParagraph"/>
              <w:spacing w:line="255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AB0589">
        <w:trPr>
          <w:trHeight w:val="275"/>
        </w:trPr>
        <w:tc>
          <w:tcPr>
            <w:tcW w:w="2213" w:type="dxa"/>
          </w:tcPr>
          <w:p w:rsidR="00AB0589" w:rsidRDefault="00FE2D4A">
            <w:pPr>
              <w:pStyle w:val="TableParagraph"/>
              <w:spacing w:line="255" w:lineRule="exact"/>
              <w:ind w:left="60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442" w:type="dxa"/>
          </w:tcPr>
          <w:p w:rsidR="00AB0589" w:rsidRDefault="00FE2D4A">
            <w:pPr>
              <w:pStyle w:val="TableParagraph"/>
              <w:spacing w:line="255" w:lineRule="exact"/>
              <w:ind w:left="1028" w:right="1030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3420" w:type="dxa"/>
          </w:tcPr>
          <w:p w:rsidR="00AB0589" w:rsidRDefault="00FE2D4A">
            <w:pPr>
              <w:pStyle w:val="TableParagraph"/>
              <w:spacing w:line="255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40-49</w:t>
            </w:r>
          </w:p>
        </w:tc>
      </w:tr>
      <w:tr w:rsidR="00AB0589">
        <w:trPr>
          <w:trHeight w:val="277"/>
        </w:trPr>
        <w:tc>
          <w:tcPr>
            <w:tcW w:w="2213" w:type="dxa"/>
          </w:tcPr>
          <w:p w:rsidR="00AB0589" w:rsidRDefault="00FE2D4A">
            <w:pPr>
              <w:pStyle w:val="TableParagraph"/>
              <w:spacing w:before="1"/>
              <w:ind w:left="609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442" w:type="dxa"/>
          </w:tcPr>
          <w:p w:rsidR="00AB0589" w:rsidRDefault="00FE2D4A">
            <w:pPr>
              <w:pStyle w:val="TableParagraph"/>
              <w:spacing w:line="258" w:lineRule="exact"/>
              <w:ind w:left="1028" w:right="1028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3420" w:type="dxa"/>
          </w:tcPr>
          <w:p w:rsidR="00AB0589" w:rsidRDefault="00FE2D4A">
            <w:pPr>
              <w:pStyle w:val="TableParagraph"/>
              <w:spacing w:line="258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</w:tr>
    </w:tbl>
    <w:p w:rsidR="00AB0589" w:rsidRDefault="009D791A" w:rsidP="009D791A">
      <w:pPr>
        <w:pStyle w:val="310"/>
        <w:numPr>
          <w:ilvl w:val="2"/>
          <w:numId w:val="51"/>
        </w:numPr>
        <w:tabs>
          <w:tab w:val="left" w:pos="1081"/>
        </w:tabs>
        <w:spacing w:before="61" w:line="276" w:lineRule="auto"/>
        <w:ind w:right="1308"/>
        <w:jc w:val="center"/>
      </w:pPr>
      <w:bookmarkStart w:id="30" w:name="_bookmark30"/>
      <w:bookmarkEnd w:id="30"/>
      <w:r>
        <w:rPr>
          <w:color w:val="001F5F"/>
        </w:rPr>
        <w:t>2.2.12.</w:t>
      </w:r>
      <w:r w:rsidR="00FE2D4A">
        <w:rPr>
          <w:color w:val="001F5F"/>
        </w:rPr>
        <w:t>Критерии и нормы оценивания предметных результатов, обучающихся по изобразительномуискусству</w:t>
      </w:r>
    </w:p>
    <w:p w:rsidR="00AB0589" w:rsidRDefault="00FE2D4A">
      <w:pPr>
        <w:pStyle w:val="41"/>
        <w:spacing w:before="1" w:line="240" w:lineRule="auto"/>
        <w:ind w:left="871" w:right="1730"/>
      </w:pPr>
      <w:r>
        <w:t>Критерии оценки работы обучающегося на уроке изобразительного искусства Отметка 5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87" w:lineRule="exact"/>
        <w:ind w:left="660" w:hanging="360"/>
        <w:rPr>
          <w:rFonts w:ascii="Symbol" w:hAnsi="Symbol"/>
          <w:sz w:val="24"/>
        </w:rPr>
      </w:pPr>
      <w:r>
        <w:rPr>
          <w:sz w:val="24"/>
        </w:rPr>
        <w:t>обучающийся полностью справляется с поставленной цельюурока;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before="1" w:line="293" w:lineRule="exact"/>
        <w:ind w:left="660" w:hanging="360"/>
        <w:rPr>
          <w:rFonts w:ascii="Symbol" w:hAnsi="Symbol"/>
          <w:sz w:val="24"/>
        </w:rPr>
      </w:pPr>
      <w:r>
        <w:rPr>
          <w:sz w:val="24"/>
        </w:rPr>
        <w:t>правильно излагает изученный материал и умеет применить полученные знания напрактике;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ind w:left="660" w:right="408" w:hanging="360"/>
        <w:rPr>
          <w:rFonts w:ascii="Symbol" w:hAnsi="Symbol"/>
          <w:sz w:val="24"/>
        </w:rPr>
      </w:pPr>
      <w:r>
        <w:rPr>
          <w:sz w:val="24"/>
        </w:rPr>
        <w:lastRenderedPageBreak/>
        <w:t>верно решает композицию рисунка, т.е. гармонично согласовывает между собой все компоненты изображения;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3" w:lineRule="exact"/>
        <w:ind w:left="660" w:hanging="360"/>
        <w:rPr>
          <w:rFonts w:ascii="Symbol" w:hAnsi="Symbol"/>
          <w:sz w:val="24"/>
        </w:rPr>
      </w:pPr>
      <w:r>
        <w:rPr>
          <w:sz w:val="24"/>
        </w:rPr>
        <w:t>умеет подметить и передать в изображении наиболеехарактерное.</w:t>
      </w:r>
    </w:p>
    <w:p w:rsidR="00AB0589" w:rsidRDefault="00FE2D4A">
      <w:pPr>
        <w:pStyle w:val="41"/>
        <w:spacing w:before="3" w:line="273" w:lineRule="exact"/>
        <w:ind w:left="871"/>
      </w:pPr>
      <w:r>
        <w:t>Отметка 4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ind w:left="657" w:right="405" w:hanging="358"/>
        <w:rPr>
          <w:rFonts w:ascii="Symbol" w:hAnsi="Symbol"/>
          <w:sz w:val="24"/>
        </w:rPr>
      </w:pPr>
      <w:r>
        <w:rPr>
          <w:sz w:val="24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2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гармонично согласовывает между собой все компонентыизображения;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умеет подметить, но не совсем точно передаёт в изображении наиболеехарактерное.</w:t>
      </w:r>
    </w:p>
    <w:p w:rsidR="00AB0589" w:rsidRDefault="00FE2D4A">
      <w:pPr>
        <w:pStyle w:val="41"/>
        <w:spacing w:before="5" w:line="273" w:lineRule="exact"/>
        <w:ind w:left="871"/>
      </w:pPr>
      <w:r>
        <w:t>Отметка 3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1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обучающийся слабо справляется с поставленной цельюурока;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допускает неточность в изложении изученногоматериала.</w:t>
      </w:r>
    </w:p>
    <w:p w:rsidR="00AB0589" w:rsidRDefault="00FE2D4A">
      <w:pPr>
        <w:pStyle w:val="41"/>
        <w:spacing w:before="4" w:line="273" w:lineRule="exact"/>
        <w:ind w:left="871"/>
      </w:pPr>
      <w:r>
        <w:t>Отметка 2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1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обучающийся допускает грубые ошибки вответе;</w:t>
      </w:r>
    </w:p>
    <w:p w:rsidR="00AB0589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>
        <w:rPr>
          <w:sz w:val="24"/>
        </w:rPr>
        <w:t>не справляется с поставленной цельюурока;</w:t>
      </w:r>
    </w:p>
    <w:p w:rsidR="00AB0589" w:rsidRDefault="00FE2D4A">
      <w:pPr>
        <w:pStyle w:val="41"/>
        <w:spacing w:before="4"/>
      </w:pPr>
      <w:r>
        <w:t>Критерии оценки творческих практических работ по изобразительному искусству</w:t>
      </w:r>
    </w:p>
    <w:p w:rsidR="00AB0589" w:rsidRDefault="00FE2D4A">
      <w:pPr>
        <w:pStyle w:val="a5"/>
        <w:numPr>
          <w:ilvl w:val="0"/>
          <w:numId w:val="13"/>
        </w:numPr>
        <w:tabs>
          <w:tab w:val="left" w:pos="660"/>
        </w:tabs>
        <w:ind w:right="395"/>
        <w:jc w:val="both"/>
        <w:rPr>
          <w:sz w:val="24"/>
        </w:rPr>
      </w:pPr>
      <w:r>
        <w:rPr>
          <w:sz w:val="24"/>
        </w:rPr>
        <w:t>Оценка «5» ставится, если содержание работы полностью соответствует выбранной теме; работа оригинальна и выполненасамостоятельно.</w:t>
      </w:r>
    </w:p>
    <w:p w:rsidR="00AB0589" w:rsidRDefault="00FE2D4A">
      <w:pPr>
        <w:pStyle w:val="a5"/>
        <w:numPr>
          <w:ilvl w:val="0"/>
          <w:numId w:val="13"/>
        </w:numPr>
        <w:tabs>
          <w:tab w:val="left" w:pos="660"/>
        </w:tabs>
        <w:ind w:right="396"/>
        <w:jc w:val="both"/>
        <w:rPr>
          <w:sz w:val="24"/>
        </w:rPr>
      </w:pPr>
      <w:r>
        <w:rPr>
          <w:sz w:val="24"/>
        </w:rPr>
        <w:t>Оценка «4» ставится, если содержание работы в основном соответствует теме (имеются незнач</w:t>
      </w:r>
      <w:r>
        <w:rPr>
          <w:sz w:val="24"/>
        </w:rPr>
        <w:t>и</w:t>
      </w:r>
      <w:r>
        <w:rPr>
          <w:sz w:val="24"/>
        </w:rPr>
        <w:t>тельные отклонения от темы); замысел работы оригинален, но выполнен не совсем самостоятел</w:t>
      </w:r>
      <w:r>
        <w:rPr>
          <w:sz w:val="24"/>
        </w:rPr>
        <w:t>ь</w:t>
      </w:r>
      <w:r>
        <w:rPr>
          <w:sz w:val="24"/>
        </w:rPr>
        <w:t>но.</w:t>
      </w:r>
    </w:p>
    <w:p w:rsidR="00AB0589" w:rsidRDefault="00FE2D4A">
      <w:pPr>
        <w:pStyle w:val="a5"/>
        <w:numPr>
          <w:ilvl w:val="0"/>
          <w:numId w:val="13"/>
        </w:numPr>
        <w:tabs>
          <w:tab w:val="left" w:pos="660"/>
        </w:tabs>
        <w:ind w:right="406"/>
        <w:jc w:val="both"/>
        <w:rPr>
          <w:sz w:val="24"/>
        </w:rPr>
      </w:pPr>
      <w:r>
        <w:rPr>
          <w:sz w:val="24"/>
        </w:rPr>
        <w:t>Оценка «3» ставиться, если в работе допущены существенные отклонения от темы; работа мало оригинальна или выполнена несамостоятельно.</w:t>
      </w:r>
    </w:p>
    <w:p w:rsidR="00AB0589" w:rsidRDefault="00FE2D4A">
      <w:pPr>
        <w:pStyle w:val="a5"/>
        <w:numPr>
          <w:ilvl w:val="0"/>
          <w:numId w:val="13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Оценка «2а» ставится, если работа не соответствует теме; не оригинальна, несамостоятельна.</w:t>
      </w:r>
    </w:p>
    <w:p w:rsidR="00AB0589" w:rsidRDefault="00AB0589">
      <w:pPr>
        <w:pStyle w:val="a3"/>
        <w:spacing w:before="3"/>
        <w:ind w:left="0"/>
      </w:pPr>
    </w:p>
    <w:p w:rsidR="009D791A" w:rsidRPr="009D791A" w:rsidRDefault="009D791A" w:rsidP="009D791A">
      <w:pPr>
        <w:pStyle w:val="a5"/>
        <w:numPr>
          <w:ilvl w:val="2"/>
          <w:numId w:val="51"/>
        </w:numPr>
        <w:tabs>
          <w:tab w:val="left" w:pos="1080"/>
        </w:tabs>
        <w:spacing w:line="256" w:lineRule="auto"/>
        <w:ind w:right="401" w:firstLine="0"/>
        <w:jc w:val="center"/>
        <w:rPr>
          <w:sz w:val="24"/>
        </w:rPr>
      </w:pPr>
      <w:bookmarkStart w:id="31" w:name="_bookmark31"/>
      <w:bookmarkEnd w:id="31"/>
      <w:r>
        <w:rPr>
          <w:b/>
          <w:i/>
          <w:color w:val="001F5F"/>
          <w:sz w:val="26"/>
        </w:rPr>
        <w:t>2.2.13.</w:t>
      </w:r>
      <w:r w:rsidR="00FE2D4A">
        <w:rPr>
          <w:b/>
          <w:i/>
          <w:color w:val="001F5F"/>
          <w:sz w:val="26"/>
        </w:rPr>
        <w:t>Критерии и нормы оценивания предметных результатов, обучающихся</w:t>
      </w:r>
    </w:p>
    <w:p w:rsidR="009D791A" w:rsidRPr="009D791A" w:rsidRDefault="00FE2D4A" w:rsidP="009D791A">
      <w:pPr>
        <w:pStyle w:val="a5"/>
        <w:numPr>
          <w:ilvl w:val="2"/>
          <w:numId w:val="51"/>
        </w:numPr>
        <w:tabs>
          <w:tab w:val="left" w:pos="1080"/>
        </w:tabs>
        <w:spacing w:line="256" w:lineRule="auto"/>
        <w:ind w:right="401" w:firstLine="0"/>
        <w:jc w:val="center"/>
        <w:rPr>
          <w:sz w:val="24"/>
        </w:rPr>
      </w:pPr>
      <w:r>
        <w:rPr>
          <w:b/>
          <w:i/>
          <w:color w:val="001F5F"/>
          <w:sz w:val="26"/>
        </w:rPr>
        <w:t xml:space="preserve"> по музыке</w:t>
      </w:r>
    </w:p>
    <w:p w:rsidR="00AB0589" w:rsidRDefault="00FE2D4A" w:rsidP="009D791A">
      <w:pPr>
        <w:pStyle w:val="a5"/>
        <w:numPr>
          <w:ilvl w:val="2"/>
          <w:numId w:val="51"/>
        </w:numPr>
        <w:tabs>
          <w:tab w:val="left" w:pos="1080"/>
        </w:tabs>
        <w:spacing w:line="255" w:lineRule="exact"/>
        <w:ind w:right="401" w:firstLine="0"/>
        <w:jc w:val="both"/>
      </w:pPr>
      <w:r>
        <w:rPr>
          <w:sz w:val="24"/>
        </w:rPr>
        <w:t>Система оценки достижений, обучающихся строится через систему индивидуального и гру</w:t>
      </w:r>
      <w:r>
        <w:rPr>
          <w:sz w:val="24"/>
        </w:rPr>
        <w:t>п</w:t>
      </w:r>
      <w:r>
        <w:rPr>
          <w:sz w:val="24"/>
        </w:rPr>
        <w:t>повогомузициров</w:t>
      </w:r>
      <w:r>
        <w:rPr>
          <w:sz w:val="24"/>
        </w:rPr>
        <w:t>а</w:t>
      </w:r>
      <w:r>
        <w:rPr>
          <w:sz w:val="24"/>
        </w:rPr>
        <w:t>ния,слушанияианализамузыкальныхпроизведений,ответовнавопросыпопрой</w:t>
      </w:r>
      <w:r>
        <w:t>денному материалу.</w:t>
      </w:r>
    </w:p>
    <w:p w:rsidR="00AB0589" w:rsidRDefault="00FE2D4A">
      <w:pPr>
        <w:pStyle w:val="a3"/>
        <w:ind w:right="406" w:firstLine="708"/>
        <w:jc w:val="both"/>
      </w:pPr>
      <w:r>
        <w:t>Источники информации: творческая тетрадь, деятельность учащихся, статистические данные, результаты тестирования.</w:t>
      </w:r>
    </w:p>
    <w:p w:rsidR="00AB0589" w:rsidRDefault="00FE2D4A">
      <w:pPr>
        <w:pStyle w:val="a3"/>
        <w:ind w:right="404" w:firstLine="708"/>
        <w:jc w:val="both"/>
      </w:pPr>
      <w:r>
        <w:t>Методы: наблюдение, вопросы для самооценки, открытый ответ, выбор ответа, краткий св</w:t>
      </w:r>
      <w:r>
        <w:t>о</w:t>
      </w:r>
      <w:r>
        <w:t>бодный ответ.</w:t>
      </w:r>
    </w:p>
    <w:p w:rsidR="00AB0589" w:rsidRDefault="00FE2D4A">
      <w:pPr>
        <w:pStyle w:val="a3"/>
        <w:spacing w:before="1"/>
        <w:ind w:right="394" w:firstLine="708"/>
        <w:jc w:val="both"/>
      </w:pPr>
      <w:r>
        <w:t>Критерии: поощрение всех видов художественной деятельности детей, осуществляемой в ра</w:t>
      </w:r>
      <w:r>
        <w:t>з</w:t>
      </w:r>
      <w:r>
        <w:t>нообразных целях; индивидуальный прогресс в использовании разнообразных средств художествен- нойвыразительности,правильностьответа,индивидуальныйпрогрессвхудожественно-исполнительскойдеятельности.</w:t>
      </w:r>
    </w:p>
    <w:p w:rsidR="00AB0589" w:rsidRDefault="00FE2D4A">
      <w:pPr>
        <w:pStyle w:val="a3"/>
        <w:ind w:left="1008"/>
        <w:jc w:val="both"/>
      </w:pPr>
      <w:r>
        <w:t>Проверка знаний осуществляется в индивидуальной, фронтальной и комбинированной форме.</w:t>
      </w:r>
    </w:p>
    <w:p w:rsidR="00AB0589" w:rsidRDefault="00FE2D4A">
      <w:pPr>
        <w:pStyle w:val="41"/>
        <w:spacing w:before="5"/>
        <w:jc w:val="both"/>
      </w:pPr>
      <w:r>
        <w:t>Требования к проверке успеваемости: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spacing w:line="274" w:lineRule="exact"/>
        <w:rPr>
          <w:sz w:val="24"/>
        </w:rPr>
      </w:pPr>
      <w:r>
        <w:rPr>
          <w:sz w:val="24"/>
        </w:rPr>
        <w:t>Объективность – ставить оценку независимо от симпатий или антипатийучителя.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>
        <w:rPr>
          <w:sz w:val="24"/>
        </w:rPr>
        <w:t>Гласность–доведение до учащихся обоснованных критериевоценки.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ind w:right="407"/>
        <w:rPr>
          <w:sz w:val="24"/>
        </w:rPr>
      </w:pPr>
      <w:r>
        <w:rPr>
          <w:sz w:val="24"/>
        </w:rPr>
        <w:t>Систематичность –проверку знаний проводить не от случая к случаю, а в течение учебного пр</w:t>
      </w:r>
      <w:r>
        <w:rPr>
          <w:sz w:val="24"/>
        </w:rPr>
        <w:t>о</w:t>
      </w:r>
      <w:r>
        <w:rPr>
          <w:sz w:val="24"/>
        </w:rPr>
        <w:t>цесса.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>
        <w:rPr>
          <w:sz w:val="24"/>
        </w:rPr>
        <w:t>Всесторонность –учитывать объем, глубину, осмысленность, научность, прочностьзнаний.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>
        <w:rPr>
          <w:sz w:val="24"/>
        </w:rPr>
        <w:t xml:space="preserve">Индивидуализация учета–видеть каждого </w:t>
      </w:r>
      <w:r w:rsidR="009D791A">
        <w:rPr>
          <w:sz w:val="24"/>
        </w:rPr>
        <w:t>обучающийся</w:t>
      </w:r>
      <w:r>
        <w:rPr>
          <w:sz w:val="24"/>
        </w:rPr>
        <w:t>, его достижения, неудачи,трудности.</w:t>
      </w:r>
    </w:p>
    <w:p w:rsidR="00AB0589" w:rsidRDefault="00FE2D4A">
      <w:pPr>
        <w:pStyle w:val="a5"/>
        <w:numPr>
          <w:ilvl w:val="0"/>
          <w:numId w:val="12"/>
        </w:numPr>
        <w:tabs>
          <w:tab w:val="left" w:pos="660"/>
        </w:tabs>
        <w:spacing w:before="76"/>
        <w:ind w:right="406"/>
        <w:jc w:val="both"/>
        <w:rPr>
          <w:sz w:val="24"/>
        </w:rPr>
      </w:pPr>
      <w:r>
        <w:rPr>
          <w:sz w:val="24"/>
        </w:rPr>
        <w:t>Дифференцированностьучета–установлениеточныхуровнейзнанийучащихся,чтофиксируетсяв разных оценках.</w:t>
      </w:r>
    </w:p>
    <w:p w:rsidR="00AB0589" w:rsidRDefault="00FE2D4A">
      <w:pPr>
        <w:pStyle w:val="41"/>
        <w:spacing w:before="4"/>
        <w:ind w:left="871"/>
        <w:jc w:val="both"/>
      </w:pPr>
      <w:r>
        <w:t>Критерии оценивания результатов учебной деятельности:</w:t>
      </w:r>
    </w:p>
    <w:p w:rsidR="00AB0589" w:rsidRDefault="00FE2D4A">
      <w:pPr>
        <w:pStyle w:val="a3"/>
        <w:ind w:right="392" w:firstLine="708"/>
        <w:jc w:val="both"/>
      </w:pPr>
      <w:r>
        <w:rPr>
          <w:b/>
        </w:rPr>
        <w:t>Отметка«5»(отлично)</w:t>
      </w:r>
      <w:r>
        <w:t>-обучающийсяобнаруживаетусвоениеобязательногоуровняиуровня п</w:t>
      </w:r>
      <w:r>
        <w:t>о</w:t>
      </w:r>
      <w:r>
        <w:t>вышенной сложности учебных программ; выделяет главные положения в учебном материале и не з</w:t>
      </w:r>
      <w:r>
        <w:t>а</w:t>
      </w:r>
      <w:r>
        <w:t xml:space="preserve">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</w:t>
      </w:r>
      <w:r>
        <w:lastRenderedPageBreak/>
        <w:t>практических работах, которые выполняет уверенно иаккуратно.</w:t>
      </w:r>
    </w:p>
    <w:p w:rsidR="00AB0589" w:rsidRDefault="00FE2D4A">
      <w:pPr>
        <w:pStyle w:val="a3"/>
        <w:ind w:right="402" w:firstLine="708"/>
        <w:jc w:val="both"/>
      </w:pPr>
      <w:r>
        <w:t>Обучающийсявоспринимаетмузыкальныйобразвединствепереживанияипонимания,наблюдает за развитием музыки, выявляет и объясняет изменения темпа, динамики, тембра, регистра, лада, ко</w:t>
      </w:r>
      <w:r>
        <w:t>н</w:t>
      </w:r>
      <w:r>
        <w:t>трастов и повторов, определяет формы музыкальногопроизведения.</w:t>
      </w:r>
    </w:p>
    <w:p w:rsidR="00AB0589" w:rsidRDefault="00FE2D4A">
      <w:pPr>
        <w:pStyle w:val="a3"/>
        <w:ind w:right="401" w:firstLine="708"/>
        <w:jc w:val="both"/>
      </w:pPr>
      <w:r>
        <w:t>Осуществление вокально-хоровой деятельности и инструментального музицирования на о</w:t>
      </w:r>
      <w:r>
        <w:t>с</w:t>
      </w:r>
      <w:r>
        <w:t>нове нотной записи.</w:t>
      </w:r>
    </w:p>
    <w:p w:rsidR="00AB0589" w:rsidRDefault="00FE2D4A">
      <w:pPr>
        <w:pStyle w:val="a3"/>
        <w:ind w:left="1008"/>
        <w:jc w:val="both"/>
      </w:pPr>
      <w:r>
        <w:t>Осознанное отношение к партитурным указаниям.</w:t>
      </w:r>
    </w:p>
    <w:p w:rsidR="00AB0589" w:rsidRDefault="00FE2D4A">
      <w:pPr>
        <w:pStyle w:val="a3"/>
        <w:ind w:right="403" w:firstLine="708"/>
        <w:jc w:val="both"/>
      </w:pPr>
      <w:r>
        <w:t>Воспроизведение в полном объёме музыкального материала, предусмотренного учебной пр</w:t>
      </w:r>
      <w:r>
        <w:t>о</w:t>
      </w:r>
      <w:r>
        <w:t>граммой.</w:t>
      </w:r>
    </w:p>
    <w:p w:rsidR="00AB0589" w:rsidRDefault="00FE2D4A">
      <w:pPr>
        <w:pStyle w:val="a3"/>
        <w:ind w:right="402" w:firstLine="708"/>
        <w:jc w:val="both"/>
      </w:pPr>
      <w:r>
        <w:t>Целостное восприятие музыкального образа. Высказывание оценочных суждений по поводу прослушанного произведения.</w:t>
      </w:r>
    </w:p>
    <w:p w:rsidR="00AB0589" w:rsidRDefault="00FE2D4A">
      <w:pPr>
        <w:pStyle w:val="a3"/>
        <w:ind w:right="400" w:firstLine="708"/>
        <w:jc w:val="both"/>
      </w:pPr>
      <w:r>
        <w:t>Интерпретация музыкального образа в процессе вокально-хоровой деятельности и инструме</w:t>
      </w:r>
      <w:r>
        <w:t>н</w:t>
      </w:r>
      <w:r>
        <w:t>тального музицирования, отбор необходимых исполнительских средств, создание исполнительского плана.</w:t>
      </w:r>
    </w:p>
    <w:p w:rsidR="00AB0589" w:rsidRDefault="00FE2D4A">
      <w:pPr>
        <w:pStyle w:val="a3"/>
        <w:ind w:right="395" w:firstLine="708"/>
        <w:jc w:val="both"/>
      </w:pPr>
      <w:r>
        <w:t>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пятна, графической линии, жеста и др.</w:t>
      </w:r>
    </w:p>
    <w:p w:rsidR="00AB0589" w:rsidRDefault="00FE2D4A">
      <w:pPr>
        <w:pStyle w:val="a3"/>
        <w:ind w:right="401" w:firstLine="708"/>
        <w:jc w:val="both"/>
      </w:pPr>
      <w:r>
        <w:rPr>
          <w:b/>
        </w:rPr>
        <w:t xml:space="preserve">«4» (хорошо) </w:t>
      </w:r>
      <w:r>
        <w:t>- обучающийся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устраняетотдельныенеточностиспомощьюдополнительныхвопросовучителя,вписьменныхипрактических работах делает незначительныеошибки.</w:t>
      </w:r>
    </w:p>
    <w:p w:rsidR="00AB0589" w:rsidRDefault="00FE2D4A">
      <w:pPr>
        <w:pStyle w:val="a3"/>
        <w:ind w:right="403" w:firstLine="708"/>
        <w:jc w:val="both"/>
      </w:pPr>
      <w:r>
        <w:t>Восприятие музыкального образа в единстве переживания и понимания. Определение испол</w:t>
      </w:r>
      <w:r>
        <w:t>ь</w:t>
      </w:r>
      <w:r>
        <w:t>зованных композитором средств музыкальной выразительности, объяснение целесообразности их использования.</w:t>
      </w:r>
    </w:p>
    <w:p w:rsidR="00AB0589" w:rsidRDefault="00FE2D4A">
      <w:pPr>
        <w:pStyle w:val="a3"/>
        <w:ind w:right="401" w:firstLine="708"/>
        <w:jc w:val="both"/>
      </w:pPr>
      <w:r>
        <w:rPr>
          <w:b/>
        </w:rPr>
        <w:t xml:space="preserve">«3» (удовлетворительно) </w:t>
      </w:r>
      <w:r>
        <w:t>- обучающийся обнаруживает усвоение обязательного уровня учебных программ, но испытывает затруднения при его самостоятельно</w:t>
      </w:r>
      <w:r w:rsidR="009D791A">
        <w:t>м воспроизведении и требует до</w:t>
      </w:r>
      <w:r>
        <w:t>полнительных уточняющих вопросов учителя; предпочитает отвечать на вопросы воспроизвод</w:t>
      </w:r>
      <w:r>
        <w:t>я</w:t>
      </w:r>
      <w:r>
        <w:t>щего характера и испытывает затруднение при ответах на видоизмененные вопросы; допускает ошибки в письменных и практических работах.</w:t>
      </w:r>
    </w:p>
    <w:p w:rsidR="00AB0589" w:rsidRDefault="00FE2D4A">
      <w:pPr>
        <w:pStyle w:val="a3"/>
        <w:ind w:right="397" w:firstLine="708"/>
        <w:jc w:val="both"/>
      </w:pPr>
      <w:r>
        <w:t>Демонстрирует распознавание и различение музыкальных жанров, средств музыкальнойвыр</w:t>
      </w:r>
      <w:r>
        <w:t>а</w:t>
      </w:r>
      <w:r>
        <w:t>зительности, элементов строения музыкальной речи, музыкальных форм, предусмотренных учебной программой.</w:t>
      </w:r>
    </w:p>
    <w:p w:rsidR="00AB0589" w:rsidRDefault="00FE2D4A">
      <w:pPr>
        <w:pStyle w:val="a3"/>
        <w:spacing w:before="1"/>
        <w:ind w:right="406" w:firstLine="708"/>
        <w:jc w:val="both"/>
      </w:pPr>
      <w:r>
        <w:t>Распознавание основных дирижёрских жестов, способов звукоизвлечения, исполнительских приёмов, предусмотренных учебной программой.</w:t>
      </w:r>
    </w:p>
    <w:p w:rsidR="00AB0589" w:rsidRDefault="00FE2D4A">
      <w:pPr>
        <w:pStyle w:val="a3"/>
        <w:ind w:right="393" w:firstLine="708"/>
        <w:jc w:val="both"/>
      </w:pPr>
      <w:r>
        <w:t>Восприятие музыкального образа на уровне переживания, определение настроения, выраже</w:t>
      </w:r>
      <w:r>
        <w:t>н</w:t>
      </w:r>
      <w:r>
        <w:t>ного в музыке.</w:t>
      </w:r>
    </w:p>
    <w:p w:rsidR="00AB0589" w:rsidRDefault="00FE2D4A">
      <w:pPr>
        <w:pStyle w:val="a3"/>
        <w:ind w:right="404" w:firstLine="708"/>
        <w:jc w:val="both"/>
      </w:pPr>
      <w:r>
        <w:rPr>
          <w:b/>
        </w:rPr>
        <w:t xml:space="preserve">«2» (неудовлетворительно) </w:t>
      </w:r>
      <w:r>
        <w:t>- у обучающегося имеются отдельные представления об изуче</w:t>
      </w:r>
      <w:r>
        <w:t>н</w:t>
      </w:r>
      <w:r>
        <w:t>ном материале, но все же большая часть обязательного уровня учебных программ не усвоена, в письменных и практических работах обучающийся допускает грубые ошибки.</w:t>
      </w:r>
    </w:p>
    <w:p w:rsidR="00AB0589" w:rsidRDefault="00FE2D4A">
      <w:pPr>
        <w:pStyle w:val="a3"/>
        <w:ind w:right="405" w:firstLine="708"/>
        <w:jc w:val="both"/>
      </w:pPr>
      <w:r>
        <w:t>При оценке результатов деятельности, учащихся учитывается характер допущенных ошибок: существенных, несущественных.</w:t>
      </w:r>
    </w:p>
    <w:p w:rsidR="00AB0589" w:rsidRDefault="00FE2D4A">
      <w:pPr>
        <w:pStyle w:val="a3"/>
        <w:spacing w:before="76"/>
        <w:ind w:right="395" w:firstLine="708"/>
        <w:jc w:val="both"/>
      </w:pPr>
      <w:r>
        <w:t>К категории существенных ошибок относятся ошибки, свидетельствующие о том, что обучаю- щийся не усвоил основ нотной грамоты, не имеет представления об элементах музыкальной речи, ос- новныхмузыкальныхформах,незнаетсредствмузыкальнойвыразительности,неумеетиспользовать их в собственной исполнительской и творческойдеятельности.</w:t>
      </w:r>
    </w:p>
    <w:p w:rsidR="00AB0589" w:rsidRDefault="00FE2D4A">
      <w:pPr>
        <w:pStyle w:val="a3"/>
        <w:ind w:right="394" w:firstLine="708"/>
        <w:jc w:val="both"/>
      </w:pPr>
      <w:r>
        <w:t>К категории несущественных ошибок относятся незначительные отклонения от указанных в нотномтекстетемпаидинамики,погрешностизвукоизвлечения,звуковедения,дикции,артикуляции. Критерии певческогоразвития</w:t>
      </w:r>
    </w:p>
    <w:p w:rsidR="00AB0589" w:rsidRDefault="00AB0589">
      <w:pPr>
        <w:pStyle w:val="a3"/>
        <w:spacing w:before="5"/>
        <w:ind w:left="0"/>
      </w:pPr>
    </w:p>
    <w:p w:rsidR="009D791A" w:rsidRPr="009D791A" w:rsidRDefault="009D791A" w:rsidP="009D791A">
      <w:pPr>
        <w:pStyle w:val="310"/>
        <w:numPr>
          <w:ilvl w:val="2"/>
          <w:numId w:val="51"/>
        </w:numPr>
        <w:tabs>
          <w:tab w:val="left" w:pos="1193"/>
        </w:tabs>
        <w:spacing w:before="1" w:line="276" w:lineRule="auto"/>
        <w:ind w:right="398"/>
        <w:jc w:val="center"/>
      </w:pPr>
      <w:bookmarkStart w:id="32" w:name="_bookmark32"/>
      <w:bookmarkEnd w:id="32"/>
      <w:r>
        <w:rPr>
          <w:color w:val="001F5F"/>
        </w:rPr>
        <w:t>2.2.14.</w:t>
      </w:r>
      <w:r w:rsidR="00FE2D4A">
        <w:rPr>
          <w:color w:val="001F5F"/>
        </w:rPr>
        <w:t>Критерии и нормы оценивания предметных результатов, обучающихся</w:t>
      </w:r>
    </w:p>
    <w:p w:rsidR="00AB0589" w:rsidRDefault="00FE2D4A" w:rsidP="009D791A">
      <w:pPr>
        <w:pStyle w:val="310"/>
        <w:numPr>
          <w:ilvl w:val="2"/>
          <w:numId w:val="51"/>
        </w:numPr>
        <w:tabs>
          <w:tab w:val="left" w:pos="1193"/>
        </w:tabs>
        <w:spacing w:before="1" w:line="276" w:lineRule="auto"/>
        <w:ind w:right="398"/>
        <w:jc w:val="center"/>
      </w:pPr>
      <w:r>
        <w:rPr>
          <w:color w:val="001F5F"/>
        </w:rPr>
        <w:t xml:space="preserve"> по технологии</w:t>
      </w:r>
    </w:p>
    <w:p w:rsidR="00AB0589" w:rsidRDefault="00FE2D4A">
      <w:pPr>
        <w:pStyle w:val="a3"/>
        <w:ind w:right="401" w:firstLine="708"/>
        <w:jc w:val="both"/>
      </w:pPr>
      <w:r>
        <w:lastRenderedPageBreak/>
        <w:t>Предполагаемыеформыконтроля:беседа,практикум,тесты,проектныезадания,фронтальный о</w:t>
      </w:r>
      <w:r>
        <w:t>п</w:t>
      </w:r>
      <w:r>
        <w:t>рос, опрос в парах, контрольнаяработа.</w:t>
      </w:r>
    </w:p>
    <w:p w:rsidR="00AB0589" w:rsidRDefault="00FE2D4A">
      <w:pPr>
        <w:pStyle w:val="a3"/>
        <w:ind w:right="393" w:firstLine="708"/>
        <w:jc w:val="both"/>
      </w:pPr>
      <w:r>
        <w:t>Устныйконтрольвключаетметодыиндивидуальногоопроса,фронтальногоопроса,устныхза- ч</w:t>
      </w:r>
      <w:r>
        <w:t>е</w:t>
      </w:r>
      <w:r>
        <w:t>тов.Письменныйконтрольпредполагаетписьменныеконтрольные,письменныезачеты.Приоценке пр</w:t>
      </w:r>
      <w:r>
        <w:t>о</w:t>
      </w:r>
      <w:r>
        <w:t xml:space="preserve">екта учитывается целесообразность, сложность и качество выполнения изделия, кроме того – пол- ноту пояснительной записки, аккуратность выполнения схем, чертежей, уровень самостоятельности, степень владения материалом при защите. </w:t>
      </w:r>
      <w:r>
        <w:rPr>
          <w:color w:val="181818"/>
        </w:rPr>
        <w:t>Контроль формирования знаний осуществляется с п</w:t>
      </w:r>
      <w:r>
        <w:rPr>
          <w:color w:val="181818"/>
        </w:rPr>
        <w:t>о</w:t>
      </w:r>
      <w:r>
        <w:rPr>
          <w:color w:val="181818"/>
        </w:rPr>
        <w:t>мощьюзаданийврабочейтетради.Входнойконтроль –тест,итоговыйконтроль–защитапроекта,текущий – практическиеработы.</w:t>
      </w:r>
    </w:p>
    <w:p w:rsidR="00AB0589" w:rsidRDefault="00FE2D4A">
      <w:pPr>
        <w:pStyle w:val="41"/>
        <w:spacing w:line="240" w:lineRule="auto"/>
        <w:ind w:right="3491"/>
      </w:pPr>
      <w:r>
        <w:t>Нормы оценки знаний, умений и компетентностей учащихся При выполнении тестов, контрольных работ</w:t>
      </w:r>
    </w:p>
    <w:p w:rsidR="00AB0589" w:rsidRDefault="00FE2D4A">
      <w:pPr>
        <w:pStyle w:val="a3"/>
        <w:ind w:left="1008" w:right="2082"/>
      </w:pPr>
      <w:r>
        <w:t>Отметка «5» ставится, если обучающийся: выполнил 90 - 100 % работы О</w:t>
      </w:r>
      <w:r>
        <w:t>т</w:t>
      </w:r>
      <w:r>
        <w:t>метка «4» ставится, если обучающийся: выполнил 70 - 89 % работы Отметка «3» ставится, если обучающийся: выполнил 30 - 69 % работы Отметка «2» ставится, если обучающийся: выполнил до 30 % работы</w:t>
      </w:r>
    </w:p>
    <w:p w:rsidR="00AB0589" w:rsidRDefault="00FE2D4A">
      <w:pPr>
        <w:pStyle w:val="a3"/>
        <w:ind w:right="399" w:firstLine="708"/>
        <w:jc w:val="both"/>
      </w:pPr>
      <w:r>
        <w:t>ОТМЕТКА «5» ставится, если обучающийся полностью усвоил учебный материал, может и</w:t>
      </w:r>
      <w:r>
        <w:t>з</w:t>
      </w:r>
      <w:r>
        <w:t>ложитьегосвоимисловами,самостоятельноподтверждаетответконкретнымипримерами,правильно и обстоятельно отвечает на дополнительные вопросыучителя.</w:t>
      </w:r>
    </w:p>
    <w:p w:rsidR="00AB0589" w:rsidRDefault="00FE2D4A">
      <w:pPr>
        <w:pStyle w:val="a3"/>
        <w:ind w:right="396" w:firstLine="708"/>
        <w:jc w:val="both"/>
      </w:pPr>
      <w:r>
        <w:t>ОТМЕТКА «4» ставится, если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AB0589" w:rsidRDefault="00FE2D4A">
      <w:pPr>
        <w:pStyle w:val="a3"/>
        <w:ind w:right="400" w:firstLine="708"/>
        <w:jc w:val="both"/>
      </w:pPr>
      <w:r>
        <w:t>ОТМЕТКА «3» ставится, если обучающийся не усвоил существенную часть учебного матери- ала,допускаетзначительныеошибкивегоизложениисвоимисловами,затрудняетсяподтвердитответ ко</w:t>
      </w:r>
      <w:r>
        <w:t>н</w:t>
      </w:r>
      <w:r>
        <w:t>кретным примерами, слабо отвечает на дополнительныевопросы.</w:t>
      </w:r>
    </w:p>
    <w:p w:rsidR="00AB0589" w:rsidRDefault="00FE2D4A">
      <w:pPr>
        <w:pStyle w:val="a3"/>
        <w:ind w:right="400" w:firstLine="708"/>
        <w:jc w:val="both"/>
      </w:pPr>
      <w:r>
        <w:t>ОТМЕТКА«2»ставится,еслиобучающийсяполностьюнеусвоилучебныйматериал,неможет и</w:t>
      </w:r>
      <w:r>
        <w:t>з</w:t>
      </w:r>
      <w:r>
        <w:t>ложить его своими словами, не может привести конкретные примеры, не может ответить на допо</w:t>
      </w:r>
      <w:r>
        <w:t>л</w:t>
      </w:r>
      <w:r>
        <w:t>нительные вопросыучителя.</w:t>
      </w:r>
    </w:p>
    <w:p w:rsidR="00AB0589" w:rsidRDefault="00FE2D4A">
      <w:pPr>
        <w:pStyle w:val="41"/>
        <w:spacing w:line="240" w:lineRule="auto"/>
        <w:ind w:left="300" w:right="6015" w:firstLine="768"/>
        <w:jc w:val="both"/>
      </w:pPr>
      <w:r>
        <w:t>Нормы оценки практической работы Организация труда</w:t>
      </w:r>
    </w:p>
    <w:p w:rsidR="00AB0589" w:rsidRDefault="00FE2D4A">
      <w:pPr>
        <w:pStyle w:val="a3"/>
        <w:ind w:right="401" w:firstLine="708"/>
        <w:jc w:val="both"/>
      </w:pPr>
      <w: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AB0589" w:rsidRDefault="00FE2D4A">
      <w:pPr>
        <w:pStyle w:val="a3"/>
        <w:ind w:right="399" w:firstLine="708"/>
        <w:jc w:val="both"/>
      </w:pPr>
      <w:r>
        <w:t>ОТМЕТКА«4»ставится,еслиработавыполняласьсамостоятельно,допущенынезначительные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правилаТБ.</w:t>
      </w:r>
    </w:p>
    <w:p w:rsidR="00AB0589" w:rsidRDefault="00FE2D4A">
      <w:pPr>
        <w:pStyle w:val="a3"/>
        <w:ind w:right="401" w:firstLine="708"/>
        <w:jc w:val="both"/>
      </w:pPr>
      <w: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AB0589" w:rsidRDefault="00FE2D4A">
      <w:pPr>
        <w:pStyle w:val="a3"/>
        <w:ind w:right="404" w:firstLine="708"/>
        <w:jc w:val="both"/>
      </w:pPr>
      <w: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</w:t>
      </w:r>
      <w:r>
        <w:t>е</w:t>
      </w:r>
      <w:r>
        <w:t>чаний учителя.</w:t>
      </w:r>
    </w:p>
    <w:p w:rsidR="00AB0589" w:rsidRDefault="00FE2D4A">
      <w:pPr>
        <w:pStyle w:val="a3"/>
        <w:spacing w:before="76"/>
        <w:jc w:val="both"/>
      </w:pPr>
      <w:r>
        <w:t>Приемы труда</w:t>
      </w:r>
    </w:p>
    <w:p w:rsidR="00AB0589" w:rsidRDefault="00FE2D4A">
      <w:pPr>
        <w:pStyle w:val="a3"/>
        <w:ind w:right="402" w:firstLine="708"/>
        <w:jc w:val="both"/>
      </w:pPr>
      <w: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AB0589" w:rsidRDefault="00FE2D4A">
      <w:pPr>
        <w:pStyle w:val="a3"/>
        <w:ind w:right="401" w:firstLine="708"/>
        <w:jc w:val="both"/>
      </w:pPr>
      <w:r>
        <w:t>ОТМЕТКА«4»ставится,еслиприемытрудавыполнялисьвосновномправильно,допущенные ошибки исправлялись самостоятельно, не было нарушений правилТБ.</w:t>
      </w:r>
    </w:p>
    <w:p w:rsidR="00AB0589" w:rsidRDefault="00FE2D4A">
      <w:pPr>
        <w:pStyle w:val="a3"/>
        <w:ind w:right="405" w:firstLine="708"/>
        <w:jc w:val="both"/>
      </w:pPr>
      <w: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AB0589" w:rsidRDefault="00FE2D4A">
      <w:pPr>
        <w:pStyle w:val="a3"/>
        <w:ind w:right="406" w:firstLine="708"/>
        <w:jc w:val="both"/>
      </w:pPr>
      <w:r>
        <w:t>ОТМЕТКА «2» ставится, если неправильно выполнялись многие работы, ошибки повторялись послезамечанияучит</w:t>
      </w:r>
      <w:r>
        <w:t>е</w:t>
      </w:r>
      <w:r>
        <w:t>ля,неправильныедействияпривеликтравмеилиполомкеинструмента(оборудования).</w:t>
      </w:r>
    </w:p>
    <w:p w:rsidR="00AB0589" w:rsidRDefault="00FE2D4A">
      <w:pPr>
        <w:pStyle w:val="41"/>
        <w:spacing w:before="5"/>
        <w:ind w:left="300"/>
        <w:jc w:val="both"/>
      </w:pPr>
      <w:r>
        <w:t>Качество изделия (работы)</w:t>
      </w:r>
    </w:p>
    <w:p w:rsidR="00AB0589" w:rsidRDefault="00FE2D4A">
      <w:pPr>
        <w:pStyle w:val="a3"/>
        <w:ind w:firstLine="708"/>
      </w:pPr>
      <w:r>
        <w:lastRenderedPageBreak/>
        <w:t>ОТМЕТКА «5» ставится, если изделие или другая работа выполнены с учетом установленных требований.</w:t>
      </w:r>
    </w:p>
    <w:p w:rsidR="00AB0589" w:rsidRDefault="00FE2D4A">
      <w:pPr>
        <w:pStyle w:val="a3"/>
        <w:ind w:right="391" w:firstLine="708"/>
      </w:pPr>
      <w:r>
        <w:t>ОТМЕТКА «4» ставится, если изделие выполнено с незначительными отклонениями от зада</w:t>
      </w:r>
      <w:r>
        <w:t>н</w:t>
      </w:r>
      <w:r>
        <w:t>ных требований.</w:t>
      </w:r>
    </w:p>
    <w:p w:rsidR="00AB0589" w:rsidRDefault="00FE2D4A" w:rsidP="006F640F">
      <w:pPr>
        <w:pStyle w:val="a3"/>
        <w:ind w:right="255" w:firstLine="708"/>
      </w:pPr>
      <w:r>
        <w:t>ОТМЕТКА «3» ставится, если изделие выполнено со значительными нарушениями заданных тре</w:t>
      </w:r>
      <w:r w:rsidR="006F640F">
        <w:t>бо</w:t>
      </w:r>
      <w:r>
        <w:t>ваний.</w:t>
      </w:r>
    </w:p>
    <w:p w:rsidR="006F640F" w:rsidRDefault="00FE2D4A" w:rsidP="006F640F">
      <w:pPr>
        <w:pStyle w:val="a3"/>
        <w:ind w:right="391" w:firstLine="708"/>
      </w:pPr>
      <w:r>
        <w:t>ОТМЕТКА «2» ставится, если изделие выполнено с грубыми нарушениями заданных требов</w:t>
      </w:r>
      <w:r>
        <w:t>а</w:t>
      </w:r>
      <w:r>
        <w:t>ний или допущен брак</w:t>
      </w:r>
      <w:bookmarkStart w:id="33" w:name="_bookmark33"/>
      <w:bookmarkEnd w:id="33"/>
    </w:p>
    <w:p w:rsidR="006F640F" w:rsidRDefault="006F640F" w:rsidP="006F640F">
      <w:pPr>
        <w:pStyle w:val="a3"/>
        <w:ind w:right="391" w:firstLine="708"/>
        <w:jc w:val="center"/>
        <w:rPr>
          <w:b/>
          <w:i/>
          <w:color w:val="001F5F"/>
        </w:rPr>
      </w:pPr>
      <w:r>
        <w:rPr>
          <w:b/>
          <w:i/>
          <w:color w:val="001F5F"/>
        </w:rPr>
        <w:t>2.2.15.</w:t>
      </w:r>
      <w:r w:rsidR="00FE2D4A" w:rsidRPr="006F640F">
        <w:rPr>
          <w:b/>
          <w:i/>
          <w:color w:val="001F5F"/>
        </w:rPr>
        <w:t>Критерии и нормы оценивания предметных результатов, обучающихся</w:t>
      </w:r>
    </w:p>
    <w:p w:rsidR="00AB0589" w:rsidRPr="006F640F" w:rsidRDefault="00FE2D4A" w:rsidP="006F640F">
      <w:pPr>
        <w:pStyle w:val="a3"/>
        <w:ind w:right="391" w:firstLine="708"/>
        <w:jc w:val="center"/>
        <w:rPr>
          <w:b/>
          <w:i/>
        </w:rPr>
      </w:pPr>
      <w:r w:rsidRPr="006F640F">
        <w:rPr>
          <w:b/>
          <w:i/>
          <w:color w:val="001F5F"/>
        </w:rPr>
        <w:t xml:space="preserve"> по физическойкультуре</w:t>
      </w:r>
    </w:p>
    <w:p w:rsidR="00AB0589" w:rsidRDefault="00FE2D4A">
      <w:pPr>
        <w:pStyle w:val="a3"/>
        <w:ind w:left="285" w:right="393" w:firstLine="566"/>
        <w:jc w:val="both"/>
      </w:pPr>
      <w:r>
        <w:t>Оценкауспеваемостипофизическойкультурев5-11классахпроизводитсянаобщихоснованиях ивключаетвсебякачественныеиколичественныепоказатели:уровеньсоответствующихзнаний,степень владения двигательными умениями и навыками, умение осущ</w:t>
      </w:r>
      <w:r w:rsidR="006F640F">
        <w:t>ествлять физкультурно-оздорови</w:t>
      </w:r>
      <w:r>
        <w:t>тельную и спортивную деятельность, выполнение учебных нормативов. Оценка должна сти</w:t>
      </w:r>
      <w:r w:rsidR="006F640F">
        <w:t>мулиро</w:t>
      </w:r>
      <w:r>
        <w:t>вать активность подростка, интерес к занятиям физической культурой, желание улуч</w:t>
      </w:r>
      <w:r w:rsidR="006F640F">
        <w:t>шить собствен</w:t>
      </w:r>
      <w:r>
        <w:t>ныйрезультат.</w:t>
      </w:r>
    </w:p>
    <w:p w:rsidR="00AB0589" w:rsidRDefault="00FE2D4A">
      <w:pPr>
        <w:pStyle w:val="a3"/>
        <w:ind w:left="285" w:right="397" w:firstLine="566"/>
        <w:jc w:val="both"/>
      </w:pPr>
      <w:r>
        <w:t>По окончании основной школы обучающийся должен показать уровень физической подгото</w:t>
      </w:r>
      <w:r>
        <w:t>в</w:t>
      </w:r>
      <w:r>
        <w:t>ленности не ниже результатов, приведенных в разделе «Демонстрировать», что соответствует обяз</w:t>
      </w:r>
      <w:r>
        <w:t>а</w:t>
      </w:r>
      <w:r>
        <w:t>тельному минимуму содержания образования.</w:t>
      </w:r>
    </w:p>
    <w:p w:rsidR="00AB0589" w:rsidRDefault="00FE2D4A">
      <w:pPr>
        <w:pStyle w:val="41"/>
        <w:spacing w:line="240" w:lineRule="auto"/>
        <w:ind w:left="300" w:right="400" w:firstLine="566"/>
        <w:jc w:val="both"/>
      </w:pPr>
      <w:r>
        <w:t>Оценкирезультатовтестированияучащихся5-11классовдляопределенияуровняфизическойподготовленности</w:t>
      </w:r>
    </w:p>
    <w:p w:rsidR="00AB0589" w:rsidRDefault="00FE2D4A">
      <w:pPr>
        <w:pStyle w:val="a3"/>
        <w:ind w:left="285" w:right="403" w:firstLine="566"/>
        <w:jc w:val="both"/>
      </w:pPr>
      <w:r>
        <w:t>Оценка успеваемости по физической культуре в 5-11 классах проводится на общих основаниях ивключаетвсебякачественныеиколичественныепоказатели:уровеньсоответствующихзнаний,степень владения двигательными умениями и навыками, знаниями и умениями осуществлять фи</w:t>
      </w:r>
      <w:r w:rsidR="006F640F">
        <w:t>з</w:t>
      </w:r>
      <w:r>
        <w:t>к</w:t>
      </w:r>
      <w:r w:rsidR="006F640F">
        <w:t>уль</w:t>
      </w:r>
      <w:r>
        <w:t>турно-оздоровительную и спортивную деятельность, выполнение учебных нормативов. Оценка должна стимулировать активность подростка, интерес к занятиям физической культурой, желание улучшить собственный результат.</w:t>
      </w:r>
    </w:p>
    <w:p w:rsidR="00AB0589" w:rsidRDefault="00FE2D4A">
      <w:pPr>
        <w:pStyle w:val="a3"/>
        <w:ind w:left="852"/>
        <w:jc w:val="both"/>
      </w:pPr>
      <w:r>
        <w:t>Оценивание выполнения учебных нормативов по физической подготовке: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Упражнения, от 11 до 12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AB0589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Default="00FE2D4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1500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8,05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8,55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7,14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551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Упражнения, от 11 до 12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AB0589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Default="00FE2D4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мяча весом 150 г (м)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B0589">
        <w:trPr>
          <w:trHeight w:val="551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лыжах на 2 км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0589">
        <w:trPr>
          <w:trHeight w:val="277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B0589" w:rsidRDefault="00AB0589">
      <w:pPr>
        <w:pStyle w:val="a3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Упражнения, от 13 до 15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AB0589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Default="00FE2D4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589">
        <w:trPr>
          <w:trHeight w:val="276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AB0589">
        <w:trPr>
          <w:trHeight w:val="277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3000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551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B0589">
        <w:trPr>
          <w:trHeight w:val="277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AB0589">
        <w:trPr>
          <w:trHeight w:val="276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мяча весом 150 г (м)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B0589">
        <w:trPr>
          <w:trHeight w:val="551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лыжах на 3 км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лыжах на 5 км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AB0589" w:rsidRDefault="00AB0589">
      <w:pPr>
        <w:pStyle w:val="a3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Упражнения, от 16 до 17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AB0589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Default="00FE2D4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B0589">
        <w:trPr>
          <w:trHeight w:val="276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3000 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551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Рывок гири 16 кг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B0589">
        <w:trPr>
          <w:trHeight w:val="278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700" w:right="320" w:bottom="156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Упражнения, от 16 до 17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AB0589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Default="00FE2D4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Default="00FE2D4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0589">
        <w:trPr>
          <w:trHeight w:val="552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Default="00FE2D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B0589">
        <w:trPr>
          <w:trHeight w:val="277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 спортивного снаряда весом 700 г (м)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спортивного снаряда весом 500 г (м)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лыжах на 3 км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на лыжах на 5 км (мин, сек)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AB0589">
        <w:trPr>
          <w:trHeight w:val="275"/>
        </w:trPr>
        <w:tc>
          <w:tcPr>
            <w:tcW w:w="6453" w:type="dxa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Default="00FE2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589">
        <w:trPr>
          <w:trHeight w:val="277"/>
        </w:trPr>
        <w:tc>
          <w:tcPr>
            <w:tcW w:w="6453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9" w:type="dxa"/>
          </w:tcPr>
          <w:p w:rsidR="00AB0589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68" w:type="dxa"/>
          </w:tcPr>
          <w:p w:rsidR="00AB0589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AB0589" w:rsidRDefault="00AB0589">
      <w:pPr>
        <w:pStyle w:val="a3"/>
        <w:spacing w:before="1"/>
        <w:ind w:left="0"/>
        <w:rPr>
          <w:sz w:val="16"/>
        </w:rPr>
      </w:pPr>
    </w:p>
    <w:p w:rsidR="00AB0589" w:rsidRDefault="00FE2D4A">
      <w:pPr>
        <w:pStyle w:val="41"/>
        <w:spacing w:before="90"/>
        <w:ind w:left="852"/>
        <w:jc w:val="both"/>
      </w:pPr>
      <w:r>
        <w:t>Критерии оценивания подготовленности учащихся</w:t>
      </w:r>
    </w:p>
    <w:p w:rsidR="00AB0589" w:rsidRDefault="00FE2D4A">
      <w:pPr>
        <w:pStyle w:val="a3"/>
        <w:ind w:left="285" w:right="399" w:firstLine="566"/>
        <w:jc w:val="both"/>
      </w:pPr>
      <w:r>
        <w:t>Критерииоцениванияпофизическойкультуреявляютсякачественнымииколичественными.</w:t>
      </w:r>
      <w:r>
        <w:rPr>
          <w:i/>
        </w:rPr>
        <w:t xml:space="preserve">Качественные критерии успеваемости </w:t>
      </w:r>
      <w:r>
        <w:t>характеризуют степень овладения программным материалом: зн</w:t>
      </w:r>
      <w:r>
        <w:t>а</w:t>
      </w:r>
      <w:r>
        <w:t>ниями, двигательными умениями и навыками, способами физкультурно-оздоровительнойдеятель- ности, включенными в обязательный минимум содержания образования и в школьный образовател</w:t>
      </w:r>
      <w:r>
        <w:t>ь</w:t>
      </w:r>
      <w:r>
        <w:t>ныйстандарт.</w:t>
      </w:r>
    </w:p>
    <w:p w:rsidR="00AB0589" w:rsidRDefault="00FE2D4A">
      <w:pPr>
        <w:pStyle w:val="a3"/>
        <w:ind w:left="285" w:right="403" w:firstLine="566"/>
        <w:jc w:val="both"/>
      </w:pPr>
      <w:r>
        <w:rPr>
          <w:i/>
        </w:rPr>
        <w:t xml:space="preserve">Количественные критерии успеваемости </w:t>
      </w:r>
      <w: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B0589" w:rsidRDefault="00FE2D4A">
      <w:pPr>
        <w:pStyle w:val="a3"/>
        <w:ind w:left="285" w:right="401" w:firstLine="566"/>
        <w:jc w:val="both"/>
      </w:pPr>
      <w:r>
        <w:t>Осуществляя оценивание подготовленности по физической культуре, учителя реализуют не толькособственнооцено</w:t>
      </w:r>
      <w:r>
        <w:t>ч</w:t>
      </w:r>
      <w:r>
        <w:t>ную,ноистимулирующуюивоспитывающуюфункции,учитываятемп(динамику изменения развития физических качеств за определенный период времени, а не в данный мо- мент)ииндивидуальныеособенностиучащихся(типытелосложения,психическиеифизиологические особенности). При этом учителю необходимо быть максимально тактичным, внимательным, не уни- жать человеческое достоинство обучающегося, заботясь о повышении и дальнейшем развитии инте- реса к физическойкультуре.</w:t>
      </w:r>
    </w:p>
    <w:p w:rsidR="00AB0589" w:rsidRDefault="00FE2D4A">
      <w:pPr>
        <w:pStyle w:val="a3"/>
        <w:ind w:left="285" w:right="403" w:firstLine="566"/>
        <w:jc w:val="both"/>
      </w:pPr>
      <w:r>
        <w:t>Итоговая отметка выставляется учащимся за овладение темы, раздела, за триместр (в старших классах – за полугодие), за учебный год. Она включает в себя текущие отметки, полученные учащ</w:t>
      </w:r>
      <w:r>
        <w:t>и</w:t>
      </w:r>
      <w:r>
        <w:t>мися за овладение всеми составляющими успеваемости: знаниями, двигательными умениями и нав</w:t>
      </w:r>
      <w:r>
        <w:t>ы</w:t>
      </w:r>
      <w:r>
        <w:t>ками, а также отражает сдвиги в развитии физических способностей, умений осуществлять физкул</w:t>
      </w:r>
      <w:r>
        <w:t>ь</w:t>
      </w:r>
      <w:r>
        <w:t>турно-оздоровительную деятельность.</w:t>
      </w:r>
    </w:p>
    <w:p w:rsidR="00AB0589" w:rsidRDefault="00FE2D4A">
      <w:pPr>
        <w:pStyle w:val="a3"/>
        <w:ind w:left="871" w:right="400"/>
        <w:jc w:val="both"/>
      </w:pPr>
      <w:r>
        <w:t>Критерии оценивания успеваемости по базовым составляющим физической подготовки уч</w:t>
      </w:r>
      <w:r>
        <w:t>а</w:t>
      </w:r>
      <w:r>
        <w:t>щихся:</w:t>
      </w:r>
    </w:p>
    <w:p w:rsidR="00AB0589" w:rsidRDefault="00FE2D4A">
      <w:pPr>
        <w:pStyle w:val="41"/>
        <w:numPr>
          <w:ilvl w:val="0"/>
          <w:numId w:val="11"/>
        </w:numPr>
        <w:tabs>
          <w:tab w:val="left" w:pos="997"/>
        </w:tabs>
        <w:spacing w:line="240" w:lineRule="auto"/>
        <w:ind w:hanging="145"/>
        <w:jc w:val="both"/>
      </w:pPr>
      <w:r>
        <w:t>Знания</w:t>
      </w:r>
    </w:p>
    <w:p w:rsidR="00AB0589" w:rsidRDefault="00FE2D4A">
      <w:pPr>
        <w:pStyle w:val="a3"/>
        <w:ind w:left="285" w:right="400" w:firstLine="566"/>
        <w:jc w:val="both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</w:t>
      </w:r>
      <w:r>
        <w:t>у</w:t>
      </w:r>
      <w:r>
        <w:t>чаям и занятиям физическими упражнениями.</w:t>
      </w:r>
    </w:p>
    <w:p w:rsidR="00AB0589" w:rsidRDefault="00FE2D4A">
      <w:pPr>
        <w:pStyle w:val="a3"/>
        <w:spacing w:after="3"/>
        <w:ind w:left="285" w:right="410" w:firstLine="566"/>
        <w:jc w:val="both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2475"/>
        <w:gridCol w:w="2472"/>
        <w:gridCol w:w="2475"/>
      </w:tblGrid>
      <w:tr w:rsidR="00AB0589">
        <w:trPr>
          <w:trHeight w:val="326"/>
        </w:trPr>
        <w:tc>
          <w:tcPr>
            <w:tcW w:w="2472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5</w:t>
            </w:r>
          </w:p>
        </w:tc>
        <w:tc>
          <w:tcPr>
            <w:tcW w:w="2475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4</w:t>
            </w:r>
          </w:p>
        </w:tc>
        <w:tc>
          <w:tcPr>
            <w:tcW w:w="2472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3</w:t>
            </w:r>
          </w:p>
        </w:tc>
        <w:tc>
          <w:tcPr>
            <w:tcW w:w="2475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2</w:t>
            </w:r>
          </w:p>
        </w:tc>
      </w:tr>
      <w:tr w:rsidR="00AB0589">
        <w:trPr>
          <w:trHeight w:val="2173"/>
        </w:trPr>
        <w:tc>
          <w:tcPr>
            <w:tcW w:w="2472" w:type="dxa"/>
          </w:tcPr>
          <w:p w:rsidR="00AB0589" w:rsidRDefault="00FE2D4A">
            <w:pPr>
              <w:pStyle w:val="TableParagraph"/>
              <w:spacing w:before="41" w:line="240" w:lineRule="auto"/>
              <w:ind w:right="41"/>
              <w:jc w:val="both"/>
            </w:pPr>
            <w:r>
              <w:t>За ответ, в котором обу- чающийся демонстри- рует глубокое понима- ние сущности матери- ала; логично его изла- гает, используя в дея- тельности</w:t>
            </w:r>
          </w:p>
        </w:tc>
        <w:tc>
          <w:tcPr>
            <w:tcW w:w="2475" w:type="dxa"/>
          </w:tcPr>
          <w:p w:rsidR="00AB0589" w:rsidRDefault="00FE2D4A">
            <w:pPr>
              <w:pStyle w:val="TableParagraph"/>
              <w:spacing w:before="41" w:line="240" w:lineRule="auto"/>
              <w:ind w:left="108" w:right="35"/>
            </w:pPr>
            <w:r>
              <w:t>За тот же ответ, если в нем содержатся неболь- шие неточности и н</w:t>
            </w:r>
            <w:r>
              <w:t>е</w:t>
            </w:r>
            <w:r>
              <w:t>значительные ошибки</w:t>
            </w:r>
          </w:p>
        </w:tc>
        <w:tc>
          <w:tcPr>
            <w:tcW w:w="2472" w:type="dxa"/>
          </w:tcPr>
          <w:p w:rsidR="00AB0589" w:rsidRDefault="00FE2D4A">
            <w:pPr>
              <w:pStyle w:val="TableParagraph"/>
              <w:tabs>
                <w:tab w:val="left" w:pos="983"/>
                <w:tab w:val="left" w:pos="1524"/>
              </w:tabs>
              <w:spacing w:before="41" w:line="240" w:lineRule="auto"/>
              <w:ind w:left="108" w:right="42"/>
            </w:pPr>
            <w:r>
              <w:t xml:space="preserve">За ответ, в котором </w:t>
            </w:r>
            <w:r>
              <w:rPr>
                <w:spacing w:val="-6"/>
              </w:rPr>
              <w:t xml:space="preserve">от- </w:t>
            </w:r>
            <w:r>
              <w:t>сутствует</w:t>
            </w:r>
            <w:r>
              <w:tab/>
              <w:t>логиче- ская</w:t>
            </w:r>
            <w:r>
              <w:tab/>
            </w:r>
            <w:r>
              <w:rPr>
                <w:spacing w:val="-1"/>
              </w:rPr>
              <w:t xml:space="preserve">последователь- </w:t>
            </w:r>
            <w:r>
              <w:t xml:space="preserve">ность, имеются пробелы в знании материала, нет должной </w:t>
            </w:r>
            <w:r>
              <w:rPr>
                <w:spacing w:val="-3"/>
              </w:rPr>
              <w:t xml:space="preserve">аргументации </w:t>
            </w:r>
            <w:r>
              <w:t>и умения использовать знания напрактике</w:t>
            </w:r>
          </w:p>
        </w:tc>
        <w:tc>
          <w:tcPr>
            <w:tcW w:w="2475" w:type="dxa"/>
          </w:tcPr>
          <w:p w:rsidR="00AB0589" w:rsidRDefault="00FE2D4A">
            <w:pPr>
              <w:pStyle w:val="TableParagraph"/>
              <w:tabs>
                <w:tab w:val="left" w:pos="817"/>
              </w:tabs>
              <w:spacing w:before="41" w:line="240" w:lineRule="auto"/>
              <w:ind w:left="108" w:right="44"/>
            </w:pPr>
            <w:r>
              <w:t>За непонимание и</w:t>
            </w:r>
            <w:r>
              <w:rPr>
                <w:spacing w:val="-3"/>
              </w:rPr>
              <w:t xml:space="preserve">незна- </w:t>
            </w:r>
            <w:r>
              <w:t>ние</w:t>
            </w:r>
            <w:r>
              <w:tab/>
              <w:t>материала пр</w:t>
            </w:r>
            <w:r>
              <w:t>о</w:t>
            </w:r>
            <w:r>
              <w:t>граммы</w:t>
            </w:r>
          </w:p>
        </w:tc>
      </w:tr>
    </w:tbl>
    <w:p w:rsidR="00AB0589" w:rsidRDefault="00FE2D4A">
      <w:pPr>
        <w:pStyle w:val="41"/>
        <w:spacing w:line="240" w:lineRule="auto"/>
        <w:ind w:left="852"/>
        <w:jc w:val="both"/>
      </w:pPr>
      <w:r>
        <w:t>Техника владения двигательными умениями и навыками</w:t>
      </w:r>
    </w:p>
    <w:p w:rsidR="00AB0589" w:rsidRDefault="00AB0589">
      <w:pPr>
        <w:jc w:val="both"/>
        <w:sectPr w:rsidR="00AB0589">
          <w:pgSz w:w="11910" w:h="16840"/>
          <w:pgMar w:top="700" w:right="320" w:bottom="1560" w:left="420" w:header="0" w:footer="1364" w:gutter="0"/>
          <w:cols w:space="720"/>
        </w:sectPr>
      </w:pPr>
    </w:p>
    <w:p w:rsidR="00AB0589" w:rsidRDefault="00FE2D4A">
      <w:pPr>
        <w:pStyle w:val="a3"/>
        <w:spacing w:before="76"/>
        <w:ind w:right="410" w:firstLine="708"/>
      </w:pPr>
      <w:r>
        <w:lastRenderedPageBreak/>
        <w:t>Для оценивания техники владения двигательными умениями и навыками используются следу- ющие методы:</w:t>
      </w:r>
    </w:p>
    <w:p w:rsidR="00AB0589" w:rsidRDefault="00FE2D4A">
      <w:pPr>
        <w:pStyle w:val="a3"/>
        <w:spacing w:after="6"/>
        <w:ind w:left="290"/>
      </w:pPr>
      <w:r>
        <w:t>наблюдение, вызов из строя для показа, выполнение упражнений и комбинированный метод.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638"/>
        <w:gridCol w:w="2470"/>
        <w:gridCol w:w="1842"/>
      </w:tblGrid>
      <w:tr w:rsidR="00AB0589">
        <w:trPr>
          <w:trHeight w:val="326"/>
        </w:trPr>
        <w:tc>
          <w:tcPr>
            <w:tcW w:w="4079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5</w:t>
            </w:r>
          </w:p>
        </w:tc>
        <w:tc>
          <w:tcPr>
            <w:tcW w:w="1638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4</w:t>
            </w:r>
          </w:p>
        </w:tc>
        <w:tc>
          <w:tcPr>
            <w:tcW w:w="2470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3</w:t>
            </w:r>
          </w:p>
        </w:tc>
        <w:tc>
          <w:tcPr>
            <w:tcW w:w="1842" w:type="dxa"/>
            <w:shd w:val="clear" w:color="auto" w:fill="D9D9D9"/>
          </w:tcPr>
          <w:p w:rsidR="00AB0589" w:rsidRDefault="00FE2D4A">
            <w:pPr>
              <w:pStyle w:val="TableParagraph"/>
              <w:spacing w:before="49" w:line="257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2</w:t>
            </w:r>
          </w:p>
        </w:tc>
      </w:tr>
      <w:tr w:rsidR="00AB0589">
        <w:trPr>
          <w:trHeight w:val="4190"/>
        </w:trPr>
        <w:tc>
          <w:tcPr>
            <w:tcW w:w="4079" w:type="dxa"/>
          </w:tcPr>
          <w:p w:rsidR="00AB0589" w:rsidRDefault="00FE2D4A">
            <w:pPr>
              <w:pStyle w:val="TableParagraph"/>
              <w:spacing w:before="44" w:line="240" w:lineRule="auto"/>
              <w:ind w:left="136" w:right="109" w:firstLine="194"/>
              <w:jc w:val="both"/>
              <w:rPr>
                <w:sz w:val="24"/>
              </w:rPr>
            </w:pPr>
            <w:r>
              <w:rPr>
                <w:sz w:val="24"/>
              </w:rPr>
              <w:t>Движение или отдельные его эле- менты выполнены правильно, с со- блюдением всех требований, без ошибок, легко, свободно, четко, уве- ренно, слитно, с отличной осанкой, в надлежащем ритме; обучающийся понимает сущность движения, его</w:t>
            </w:r>
          </w:p>
          <w:p w:rsidR="00AB0589" w:rsidRDefault="00FE2D4A">
            <w:pPr>
              <w:pStyle w:val="TableParagraph"/>
              <w:spacing w:line="240" w:lineRule="auto"/>
              <w:ind w:left="136" w:right="103" w:firstLine="194"/>
              <w:jc w:val="both"/>
              <w:rPr>
                <w:sz w:val="24"/>
              </w:rPr>
            </w:pPr>
            <w:r>
              <w:rPr>
                <w:sz w:val="24"/>
              </w:rPr>
              <w:t>назначение, может разобраться в движении,объяснить,каконовыпол- няется, и продемонстрировать в не- стандартных условиях; может опре- делить и исправить ошибки, допу- щенные другим обучающийсяом; уверенно выполняет учебныйнорма-</w:t>
            </w:r>
          </w:p>
          <w:p w:rsidR="00AB0589" w:rsidRDefault="00FE2D4A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тив</w:t>
            </w:r>
          </w:p>
        </w:tc>
        <w:tc>
          <w:tcPr>
            <w:tcW w:w="1638" w:type="dxa"/>
          </w:tcPr>
          <w:p w:rsidR="00AB0589" w:rsidRDefault="00FE2D4A">
            <w:pPr>
              <w:pStyle w:val="TableParagraph"/>
              <w:spacing w:before="44" w:line="240" w:lineRule="auto"/>
              <w:ind w:left="136" w:right="104" w:firstLine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выпол- </w:t>
            </w:r>
            <w:r>
              <w:rPr>
                <w:sz w:val="24"/>
              </w:rPr>
              <w:t xml:space="preserve">нении обуча- ющийся </w:t>
            </w:r>
            <w:r>
              <w:rPr>
                <w:spacing w:val="-4"/>
                <w:sz w:val="24"/>
              </w:rPr>
              <w:t xml:space="preserve">дей- </w:t>
            </w:r>
            <w:r>
              <w:rPr>
                <w:sz w:val="24"/>
              </w:rPr>
              <w:t xml:space="preserve">ствует </w:t>
            </w:r>
            <w:r>
              <w:rPr>
                <w:spacing w:val="-5"/>
                <w:sz w:val="24"/>
              </w:rPr>
              <w:t xml:space="preserve">так </w:t>
            </w:r>
            <w:r>
              <w:rPr>
                <w:sz w:val="24"/>
              </w:rPr>
              <w:t xml:space="preserve">же, как и в предыдущем случае, </w:t>
            </w:r>
            <w:r>
              <w:rPr>
                <w:spacing w:val="-6"/>
                <w:sz w:val="24"/>
              </w:rPr>
              <w:t xml:space="preserve">но </w:t>
            </w:r>
            <w:r>
              <w:rPr>
                <w:sz w:val="24"/>
              </w:rPr>
              <w:t xml:space="preserve">допустил </w:t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более двух незначитель- ных ошибок</w:t>
            </w:r>
          </w:p>
        </w:tc>
        <w:tc>
          <w:tcPr>
            <w:tcW w:w="2470" w:type="dxa"/>
          </w:tcPr>
          <w:p w:rsidR="00AB0589" w:rsidRDefault="00FE2D4A">
            <w:pPr>
              <w:pStyle w:val="TableParagraph"/>
              <w:spacing w:before="44" w:line="240" w:lineRule="auto"/>
              <w:ind w:left="137" w:right="100" w:firstLine="194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Двигательное дей- ствие в основном вы- полнено правильно, но допущена одна грубая или несколько мелких ошибок, при- ведших к скованно- сти движений, неуве- ренности.</w:t>
            </w:r>
          </w:p>
          <w:p w:rsidR="00AB0589" w:rsidRDefault="00FE2D4A">
            <w:pPr>
              <w:pStyle w:val="TableParagraph"/>
              <w:spacing w:line="240" w:lineRule="auto"/>
              <w:ind w:left="137"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мо- жет выполнить дви- жение в нестандарт- ных и сложных в</w:t>
            </w:r>
          </w:p>
          <w:p w:rsidR="00AB0589" w:rsidRDefault="00FE2D4A">
            <w:pPr>
              <w:pStyle w:val="TableParagraph"/>
              <w:spacing w:line="270" w:lineRule="atLeast"/>
              <w:ind w:left="137" w:right="106"/>
              <w:jc w:val="both"/>
              <w:rPr>
                <w:sz w:val="24"/>
              </w:rPr>
            </w:pPr>
            <w:r>
              <w:rPr>
                <w:sz w:val="24"/>
              </w:rPr>
              <w:t>сравнении с уроком условиях</w:t>
            </w:r>
          </w:p>
        </w:tc>
        <w:tc>
          <w:tcPr>
            <w:tcW w:w="1842" w:type="dxa"/>
          </w:tcPr>
          <w:p w:rsidR="00AB0589" w:rsidRDefault="00FE2D4A">
            <w:pPr>
              <w:pStyle w:val="TableParagraph"/>
              <w:tabs>
                <w:tab w:val="left" w:pos="742"/>
                <w:tab w:val="left" w:pos="1066"/>
                <w:tab w:val="left" w:pos="1149"/>
                <w:tab w:val="left" w:pos="1351"/>
              </w:tabs>
              <w:spacing w:before="44" w:line="240" w:lineRule="auto"/>
              <w:ind w:left="137" w:right="100" w:firstLine="194"/>
              <w:rPr>
                <w:sz w:val="24"/>
              </w:rPr>
            </w:pPr>
            <w:r>
              <w:rPr>
                <w:sz w:val="24"/>
              </w:rPr>
              <w:t xml:space="preserve">Движение или </w:t>
            </w:r>
            <w:r>
              <w:rPr>
                <w:spacing w:val="-3"/>
                <w:sz w:val="24"/>
              </w:rPr>
              <w:t xml:space="preserve">отдельные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 xml:space="preserve">элементы выполнены не- правильно, </w:t>
            </w:r>
            <w:r>
              <w:rPr>
                <w:spacing w:val="-4"/>
                <w:sz w:val="24"/>
              </w:rPr>
              <w:t xml:space="preserve">до- </w:t>
            </w:r>
            <w:r>
              <w:rPr>
                <w:sz w:val="24"/>
              </w:rPr>
              <w:t>пущено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более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значи- </w:t>
            </w:r>
            <w:r>
              <w:rPr>
                <w:sz w:val="24"/>
              </w:rPr>
              <w:t>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одна грубая ошибка</w:t>
            </w:r>
          </w:p>
        </w:tc>
      </w:tr>
    </w:tbl>
    <w:p w:rsidR="00AB0589" w:rsidRDefault="00AB0589">
      <w:pPr>
        <w:rPr>
          <w:sz w:val="24"/>
        </w:r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Default="00FE2D4A">
      <w:pPr>
        <w:pStyle w:val="41"/>
        <w:spacing w:before="60" w:line="240" w:lineRule="auto"/>
        <w:ind w:left="300"/>
      </w:pPr>
      <w:r>
        <w:lastRenderedPageBreak/>
        <w:t>Владение способами и умение осуществлять физкультурно-оздоровительную деятельность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8"/>
        <w:gridCol w:w="2648"/>
        <w:gridCol w:w="2648"/>
        <w:gridCol w:w="2648"/>
      </w:tblGrid>
      <w:tr w:rsidR="00AB0589">
        <w:trPr>
          <w:trHeight w:val="323"/>
        </w:trPr>
        <w:tc>
          <w:tcPr>
            <w:tcW w:w="2648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5</w:t>
            </w:r>
          </w:p>
        </w:tc>
        <w:tc>
          <w:tcPr>
            <w:tcW w:w="2648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4</w:t>
            </w:r>
          </w:p>
        </w:tc>
        <w:tc>
          <w:tcPr>
            <w:tcW w:w="2648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3</w:t>
            </w:r>
          </w:p>
        </w:tc>
        <w:tc>
          <w:tcPr>
            <w:tcW w:w="2648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2</w:t>
            </w:r>
          </w:p>
        </w:tc>
      </w:tr>
      <w:tr w:rsidR="00AB0589">
        <w:trPr>
          <w:trHeight w:val="3230"/>
        </w:trPr>
        <w:tc>
          <w:tcPr>
            <w:tcW w:w="2648" w:type="dxa"/>
          </w:tcPr>
          <w:p w:rsidR="00AB0589" w:rsidRDefault="00FE2D4A">
            <w:pPr>
              <w:pStyle w:val="TableParagraph"/>
              <w:spacing w:before="39" w:line="240" w:lineRule="auto"/>
              <w:ind w:left="165"/>
            </w:pPr>
            <w:r>
              <w:t>Обучающийся умеет:</w:t>
            </w:r>
          </w:p>
          <w:p w:rsidR="00AB0589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1524"/>
                <w:tab w:val="left" w:pos="2101"/>
              </w:tabs>
              <w:spacing w:before="2" w:line="240" w:lineRule="auto"/>
              <w:ind w:right="52" w:firstLine="0"/>
            </w:pPr>
            <w:r>
              <w:t>самостоятельно</w:t>
            </w:r>
            <w:r>
              <w:tab/>
            </w:r>
            <w:r>
              <w:rPr>
                <w:spacing w:val="-5"/>
              </w:rPr>
              <w:t xml:space="preserve">орга- </w:t>
            </w:r>
            <w:r>
              <w:t>низовать</w:t>
            </w:r>
            <w:r>
              <w:tab/>
              <w:t>место з</w:t>
            </w:r>
            <w:r>
              <w:t>а</w:t>
            </w:r>
            <w:r>
              <w:t>нятий;</w:t>
            </w:r>
          </w:p>
          <w:p w:rsidR="00AB0589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right="51" w:firstLine="0"/>
            </w:pPr>
            <w:r>
              <w:t>подбирать средства и инвентарь иприменять</w:t>
            </w:r>
          </w:p>
          <w:p w:rsidR="00AB0589" w:rsidRDefault="00FE2D4A">
            <w:pPr>
              <w:pStyle w:val="TableParagraph"/>
              <w:tabs>
                <w:tab w:val="left" w:pos="816"/>
              </w:tabs>
              <w:spacing w:line="252" w:lineRule="exact"/>
              <w:ind w:left="347"/>
            </w:pPr>
            <w:r>
              <w:t>их</w:t>
            </w:r>
            <w:r>
              <w:tab/>
              <w:t>в</w:t>
            </w:r>
          </w:p>
          <w:p w:rsidR="00AB0589" w:rsidRDefault="00FE2D4A">
            <w:pPr>
              <w:pStyle w:val="TableParagraph"/>
              <w:spacing w:line="252" w:lineRule="exact"/>
              <w:ind w:left="165"/>
            </w:pPr>
            <w:r>
              <w:t>конкретных условиях;</w:t>
            </w:r>
          </w:p>
          <w:p w:rsidR="00AB0589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2250"/>
              </w:tabs>
              <w:spacing w:before="1" w:line="240" w:lineRule="auto"/>
              <w:ind w:left="347" w:right="51"/>
            </w:pPr>
            <w:r>
              <w:t>контролировать</w:t>
            </w:r>
            <w:r>
              <w:tab/>
            </w:r>
            <w:r>
              <w:rPr>
                <w:spacing w:val="-6"/>
              </w:rPr>
              <w:t xml:space="preserve">ход </w:t>
            </w:r>
            <w:r>
              <w:t>выполнениядеятельно-</w:t>
            </w:r>
          </w:p>
          <w:p w:rsidR="00AB0589" w:rsidRDefault="00FE2D4A">
            <w:pPr>
              <w:pStyle w:val="TableParagraph"/>
              <w:spacing w:before="1" w:line="240" w:lineRule="auto"/>
              <w:ind w:left="165"/>
            </w:pPr>
            <w:r>
              <w:t>сти и оценивать итоги</w:t>
            </w:r>
          </w:p>
        </w:tc>
        <w:tc>
          <w:tcPr>
            <w:tcW w:w="2648" w:type="dxa"/>
          </w:tcPr>
          <w:p w:rsidR="00AB0589" w:rsidRDefault="00FE2D4A">
            <w:pPr>
              <w:pStyle w:val="TableParagraph"/>
              <w:spacing w:before="39" w:line="240" w:lineRule="auto"/>
              <w:ind w:left="165"/>
            </w:pPr>
            <w:r>
              <w:t>Обучающийся:</w:t>
            </w:r>
          </w:p>
          <w:p w:rsidR="00AB0589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  <w:tab w:val="left" w:pos="815"/>
                <w:tab w:val="left" w:pos="1523"/>
              </w:tabs>
              <w:spacing w:before="2" w:line="240" w:lineRule="auto"/>
              <w:ind w:right="52" w:firstLine="0"/>
            </w:pPr>
            <w:r>
              <w:t xml:space="preserve">организует место </w:t>
            </w:r>
            <w:r>
              <w:rPr>
                <w:spacing w:val="-3"/>
              </w:rPr>
              <w:t xml:space="preserve">заня- </w:t>
            </w:r>
            <w:r>
              <w:t>тий</w:t>
            </w:r>
            <w:r>
              <w:tab/>
              <w:t>в</w:t>
            </w:r>
            <w:r>
              <w:tab/>
              <w:t xml:space="preserve">основном самостоятельно, лишь </w:t>
            </w:r>
            <w:r>
              <w:rPr>
                <w:spacing w:val="-11"/>
              </w:rPr>
              <w:t xml:space="preserve">с </w:t>
            </w:r>
            <w:r>
              <w:t>незначительной пом</w:t>
            </w:r>
            <w:r>
              <w:t>о</w:t>
            </w:r>
            <w:r>
              <w:t>щью;</w:t>
            </w:r>
          </w:p>
          <w:p w:rsidR="00AB0589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240" w:lineRule="auto"/>
              <w:ind w:right="53" w:firstLine="0"/>
              <w:jc w:val="both"/>
            </w:pPr>
            <w:r>
              <w:t>допускает незначитель- ные ошибки в подборе средств;</w:t>
            </w:r>
          </w:p>
          <w:p w:rsidR="00AB0589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240" w:lineRule="auto"/>
              <w:ind w:right="51" w:firstLine="0"/>
              <w:jc w:val="both"/>
            </w:pPr>
            <w:r>
              <w:t xml:space="preserve">контролирует ход </w:t>
            </w:r>
            <w:r>
              <w:rPr>
                <w:spacing w:val="-5"/>
              </w:rPr>
              <w:t xml:space="preserve">вы- </w:t>
            </w:r>
            <w:r>
              <w:t>полнения деятельности и оцениваетитоги</w:t>
            </w:r>
          </w:p>
        </w:tc>
        <w:tc>
          <w:tcPr>
            <w:tcW w:w="2648" w:type="dxa"/>
          </w:tcPr>
          <w:p w:rsidR="00AB0589" w:rsidRDefault="00FE2D4A">
            <w:pPr>
              <w:pStyle w:val="TableParagraph"/>
              <w:tabs>
                <w:tab w:val="left" w:pos="1645"/>
                <w:tab w:val="left" w:pos="2034"/>
                <w:tab w:val="left" w:pos="2380"/>
              </w:tabs>
              <w:spacing w:before="39" w:line="240" w:lineRule="auto"/>
              <w:ind w:left="164" w:right="50"/>
              <w:jc w:val="right"/>
            </w:pPr>
            <w:r>
              <w:t>Болееполовины</w:t>
            </w:r>
            <w:r>
              <w:tab/>
              <w:t>видов с</w:t>
            </w:r>
            <w:r>
              <w:t>а</w:t>
            </w:r>
            <w:r>
              <w:t>мостоятельной</w:t>
            </w:r>
            <w:r>
              <w:tab/>
              <w:t xml:space="preserve">дея- тельности выполнены </w:t>
            </w:r>
            <w:r>
              <w:rPr>
                <w:spacing w:val="-13"/>
              </w:rPr>
              <w:t xml:space="preserve">с </w:t>
            </w:r>
            <w:r>
              <w:t>помощью учителя или не выполняется</w:t>
            </w:r>
            <w:r>
              <w:tab/>
              <w:t>один</w:t>
            </w:r>
            <w:r>
              <w:tab/>
            </w:r>
            <w:r>
              <w:rPr>
                <w:spacing w:val="-9"/>
              </w:rPr>
              <w:t>из</w:t>
            </w:r>
          </w:p>
          <w:p w:rsidR="00AB0589" w:rsidRDefault="00FE2D4A">
            <w:pPr>
              <w:pStyle w:val="TableParagraph"/>
              <w:spacing w:before="3" w:line="240" w:lineRule="auto"/>
              <w:ind w:left="164"/>
            </w:pPr>
            <w:r>
              <w:t>пунктов</w:t>
            </w:r>
          </w:p>
        </w:tc>
        <w:tc>
          <w:tcPr>
            <w:tcW w:w="2648" w:type="dxa"/>
          </w:tcPr>
          <w:p w:rsidR="00AB0589" w:rsidRDefault="00FE2D4A">
            <w:pPr>
              <w:pStyle w:val="TableParagraph"/>
              <w:tabs>
                <w:tab w:val="left" w:pos="2065"/>
                <w:tab w:val="left" w:pos="2231"/>
              </w:tabs>
              <w:spacing w:before="39" w:line="240" w:lineRule="auto"/>
              <w:ind w:left="164" w:right="51"/>
            </w:pPr>
            <w:r>
              <w:t>Обучающийся</w:t>
            </w:r>
            <w:r>
              <w:tab/>
            </w:r>
            <w:r>
              <w:tab/>
              <w:t>не можетвыполнить</w:t>
            </w:r>
            <w:r>
              <w:tab/>
            </w:r>
            <w:r>
              <w:rPr>
                <w:spacing w:val="-4"/>
              </w:rPr>
              <w:t xml:space="preserve">само- </w:t>
            </w:r>
            <w:r>
              <w:t xml:space="preserve">стоятельно ни один </w:t>
            </w:r>
            <w:r>
              <w:rPr>
                <w:spacing w:val="-8"/>
              </w:rPr>
              <w:t xml:space="preserve">из </w:t>
            </w:r>
            <w:r>
              <w:t>пунктов</w:t>
            </w:r>
          </w:p>
        </w:tc>
      </w:tr>
    </w:tbl>
    <w:p w:rsidR="00AB0589" w:rsidRDefault="00AB0589">
      <w:pPr>
        <w:pStyle w:val="a3"/>
        <w:spacing w:before="11"/>
        <w:ind w:left="0"/>
        <w:rPr>
          <w:b/>
          <w:sz w:val="23"/>
        </w:rPr>
      </w:pPr>
    </w:p>
    <w:p w:rsidR="00AB0589" w:rsidRDefault="00FE2D4A">
      <w:pPr>
        <w:ind w:left="852"/>
        <w:rPr>
          <w:b/>
          <w:sz w:val="24"/>
        </w:rPr>
      </w:pPr>
      <w:r>
        <w:rPr>
          <w:b/>
          <w:sz w:val="24"/>
        </w:rPr>
        <w:t>Уровень физической подготовленности учащихся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2268"/>
        <w:gridCol w:w="2127"/>
        <w:gridCol w:w="2126"/>
      </w:tblGrid>
      <w:tr w:rsidR="00AB0589">
        <w:trPr>
          <w:trHeight w:val="323"/>
        </w:trPr>
        <w:tc>
          <w:tcPr>
            <w:tcW w:w="4052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1352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5</w:t>
            </w:r>
          </w:p>
        </w:tc>
        <w:tc>
          <w:tcPr>
            <w:tcW w:w="2268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4</w:t>
            </w:r>
          </w:p>
        </w:tc>
        <w:tc>
          <w:tcPr>
            <w:tcW w:w="2127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3</w:t>
            </w:r>
          </w:p>
        </w:tc>
        <w:tc>
          <w:tcPr>
            <w:tcW w:w="2126" w:type="dxa"/>
            <w:shd w:val="clear" w:color="auto" w:fill="D9D9D9"/>
          </w:tcPr>
          <w:p w:rsidR="00AB0589" w:rsidRDefault="00FE2D4A">
            <w:pPr>
              <w:pStyle w:val="TableParagraph"/>
              <w:spacing w:before="47" w:line="25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2</w:t>
            </w:r>
          </w:p>
        </w:tc>
      </w:tr>
      <w:tr w:rsidR="00AB0589">
        <w:trPr>
          <w:trHeight w:val="3592"/>
        </w:trPr>
        <w:tc>
          <w:tcPr>
            <w:tcW w:w="4052" w:type="dxa"/>
          </w:tcPr>
          <w:p w:rsidR="00AB0589" w:rsidRDefault="00FE2D4A">
            <w:pPr>
              <w:pStyle w:val="TableParagraph"/>
              <w:tabs>
                <w:tab w:val="left" w:pos="1524"/>
                <w:tab w:val="left" w:pos="2140"/>
              </w:tabs>
              <w:spacing w:before="44" w:line="240" w:lineRule="auto"/>
              <w:ind w:left="165" w:right="105"/>
            </w:pPr>
            <w:r>
              <w:t>Исходный показатель соответствуетвы- сокому</w:t>
            </w:r>
            <w:r>
              <w:tab/>
              <w:t>уровню подготовленн</w:t>
            </w:r>
            <w:r>
              <w:t>о</w:t>
            </w:r>
            <w:r>
              <w:t>сти,</w:t>
            </w:r>
            <w:r>
              <w:tab/>
            </w:r>
            <w:r>
              <w:rPr>
                <w:spacing w:val="-1"/>
              </w:rPr>
              <w:t xml:space="preserve">предусмотренному </w:t>
            </w:r>
            <w:r>
              <w:t>об</w:t>
            </w:r>
            <w:r>
              <w:t>я</w:t>
            </w:r>
            <w:r>
              <w:t>зательнымминимумомподготовкии программой физическоговоспитания,</w:t>
            </w:r>
          </w:p>
          <w:p w:rsidR="00AB0589" w:rsidRDefault="00FE2D4A">
            <w:pPr>
              <w:pStyle w:val="TableParagraph"/>
              <w:spacing w:line="240" w:lineRule="auto"/>
              <w:ind w:left="165" w:right="105" w:firstLine="302"/>
            </w:pPr>
            <w:r>
              <w:t>которая отвечает требованиям гос- ударственного</w:t>
            </w:r>
          </w:p>
          <w:p w:rsidR="00AB0589" w:rsidRDefault="00FE2D4A">
            <w:pPr>
              <w:pStyle w:val="TableParagraph"/>
              <w:tabs>
                <w:tab w:val="left" w:pos="1524"/>
                <w:tab w:val="left" w:pos="2232"/>
                <w:tab w:val="left" w:pos="2940"/>
                <w:tab w:val="left" w:pos="3648"/>
              </w:tabs>
              <w:spacing w:line="240" w:lineRule="auto"/>
              <w:ind w:left="165" w:right="107"/>
            </w:pPr>
            <w:r>
              <w:t>стандарта</w:t>
            </w:r>
            <w:r>
              <w:tab/>
              <w:t xml:space="preserve">и обязательного </w:t>
            </w:r>
            <w:r>
              <w:rPr>
                <w:spacing w:val="-4"/>
              </w:rPr>
              <w:t xml:space="preserve">мини- </w:t>
            </w:r>
            <w:r>
              <w:t>мума содержания обучения по физиче- ской культуре,ивысокому</w:t>
            </w:r>
            <w:r>
              <w:tab/>
              <w:t>приросту обучающийсяа</w:t>
            </w:r>
            <w:r>
              <w:tab/>
              <w:t>в</w:t>
            </w:r>
            <w:r>
              <w:tab/>
              <w:t>показате- ляхфизическойподготовленности</w:t>
            </w:r>
            <w:r>
              <w:tab/>
              <w:t xml:space="preserve">за </w:t>
            </w:r>
            <w:r>
              <w:rPr>
                <w:spacing w:val="-1"/>
              </w:rPr>
              <w:t>определенный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период</w:t>
            </w:r>
          </w:p>
          <w:p w:rsidR="00AB0589" w:rsidRDefault="00FE2D4A">
            <w:pPr>
              <w:pStyle w:val="TableParagraph"/>
              <w:spacing w:line="240" w:lineRule="exact"/>
              <w:ind w:left="165"/>
            </w:pPr>
            <w:r>
              <w:t>времени</w:t>
            </w:r>
          </w:p>
        </w:tc>
        <w:tc>
          <w:tcPr>
            <w:tcW w:w="2268" w:type="dxa"/>
          </w:tcPr>
          <w:p w:rsidR="00AB0589" w:rsidRDefault="00FE2D4A">
            <w:pPr>
              <w:pStyle w:val="TableParagraph"/>
              <w:tabs>
                <w:tab w:val="left" w:pos="837"/>
                <w:tab w:val="left" w:pos="1461"/>
              </w:tabs>
              <w:spacing w:before="44" w:line="240" w:lineRule="auto"/>
              <w:ind w:left="165" w:right="104"/>
            </w:pPr>
            <w:r>
              <w:t>Исходный</w:t>
            </w:r>
            <w:r>
              <w:tab/>
            </w:r>
            <w:r>
              <w:rPr>
                <w:spacing w:val="-4"/>
              </w:rPr>
              <w:t xml:space="preserve">показа- </w:t>
            </w:r>
            <w:r>
              <w:t>тель</w:t>
            </w:r>
            <w:r>
              <w:tab/>
            </w:r>
            <w:r>
              <w:rPr>
                <w:spacing w:val="-1"/>
              </w:rPr>
              <w:t xml:space="preserve">соответствует </w:t>
            </w:r>
            <w:r>
              <w:t>среднему уровню подготовленности и достаточному темпу прироста</w:t>
            </w:r>
          </w:p>
        </w:tc>
        <w:tc>
          <w:tcPr>
            <w:tcW w:w="2127" w:type="dxa"/>
          </w:tcPr>
          <w:p w:rsidR="00AB0589" w:rsidRDefault="00FE2D4A">
            <w:pPr>
              <w:pStyle w:val="TableParagraph"/>
              <w:spacing w:before="44" w:line="240" w:lineRule="auto"/>
              <w:ind w:left="165" w:right="104"/>
              <w:jc w:val="both"/>
            </w:pPr>
            <w:r>
              <w:t>Исходный показа- тель соответствует низкому</w:t>
            </w:r>
          </w:p>
          <w:p w:rsidR="00AB0589" w:rsidRDefault="00FE2D4A">
            <w:pPr>
              <w:pStyle w:val="TableParagraph"/>
              <w:tabs>
                <w:tab w:val="left" w:pos="1394"/>
              </w:tabs>
              <w:spacing w:line="240" w:lineRule="auto"/>
              <w:ind w:left="165" w:right="105" w:firstLine="302"/>
            </w:pPr>
            <w:r>
              <w:t>уровню</w:t>
            </w:r>
            <w:r>
              <w:tab/>
            </w:r>
            <w:r>
              <w:rPr>
                <w:spacing w:val="-3"/>
              </w:rPr>
              <w:t xml:space="preserve">подго- </w:t>
            </w:r>
            <w:r>
              <w:t xml:space="preserve">товленности и </w:t>
            </w:r>
            <w:r>
              <w:rPr>
                <w:spacing w:val="-5"/>
              </w:rPr>
              <w:t xml:space="preserve">не- </w:t>
            </w:r>
            <w:r>
              <w:t>значительному приросту</w:t>
            </w:r>
          </w:p>
        </w:tc>
        <w:tc>
          <w:tcPr>
            <w:tcW w:w="2126" w:type="dxa"/>
          </w:tcPr>
          <w:p w:rsidR="00AB0589" w:rsidRDefault="00FE2D4A">
            <w:pPr>
              <w:pStyle w:val="TableParagraph"/>
              <w:spacing w:before="44" w:line="240" w:lineRule="auto"/>
              <w:ind w:left="468" w:right="270"/>
            </w:pPr>
            <w:r>
              <w:t>Обучающийся не</w:t>
            </w:r>
          </w:p>
          <w:p w:rsidR="00AB0589" w:rsidRDefault="00FE2D4A">
            <w:pPr>
              <w:pStyle w:val="TableParagraph"/>
              <w:spacing w:line="240" w:lineRule="auto"/>
              <w:ind w:left="165" w:right="102"/>
              <w:jc w:val="both"/>
            </w:pPr>
            <w:r>
              <w:t>выполняет госу- дарственный стан- дарт, нет темпа ро- ста показателей физиической под- готовленности</w:t>
            </w:r>
          </w:p>
        </w:tc>
      </w:tr>
    </w:tbl>
    <w:p w:rsidR="00AB0589" w:rsidRDefault="00FE2D4A">
      <w:pPr>
        <w:pStyle w:val="a3"/>
        <w:ind w:left="285" w:right="399" w:firstLine="566"/>
        <w:jc w:val="both"/>
      </w:pPr>
      <w:r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(темпприро- ста) должны представлять определенную трудность для каждого учащегося, но быть реально выпол- нимыми.Достижениеэтихсдвиговприусловиисистематическихзанятийдаетоснованиеучителюдля в</w:t>
      </w:r>
      <w:r>
        <w:t>ы</w:t>
      </w:r>
      <w:r>
        <w:t>ставления высокойотметки.</w:t>
      </w:r>
    </w:p>
    <w:p w:rsidR="00AB0589" w:rsidRDefault="00FE2D4A">
      <w:pPr>
        <w:pStyle w:val="a3"/>
        <w:ind w:left="285" w:right="400" w:firstLine="566"/>
        <w:jc w:val="both"/>
      </w:pPr>
      <w:r>
        <w:rPr>
          <w:i/>
        </w:rPr>
        <w:t>Общаяоценкауспеваемости</w:t>
      </w:r>
      <w:r>
        <w:t>складываетсяповидампрограммы:погимнастике,баскетболу,во- ле</w:t>
      </w:r>
      <w:r>
        <w:t>й</w:t>
      </w:r>
      <w:r>
        <w:t>болу, легкой атлетике - путем сложения конечных оценок, полученных обучающийсяом по всем в</w:t>
      </w:r>
      <w:r>
        <w:t>и</w:t>
      </w:r>
      <w:r>
        <w:t>дам движений, и оценок за выполнение контрольныхупражнений.</w:t>
      </w:r>
    </w:p>
    <w:p w:rsidR="00AB0589" w:rsidRDefault="00FE2D4A">
      <w:pPr>
        <w:pStyle w:val="a3"/>
        <w:ind w:left="285" w:right="402" w:firstLine="566"/>
        <w:jc w:val="both"/>
      </w:pPr>
      <w:r>
        <w:rPr>
          <w:i/>
        </w:rPr>
        <w:t xml:space="preserve">Оценка успеваемости за учебный год </w:t>
      </w:r>
      <w:r>
        <w:t xml:space="preserve">производится на основании оценок за учебные </w:t>
      </w:r>
      <w:r w:rsidR="00E76CFA">
        <w:t>четве</w:t>
      </w:r>
      <w:r w:rsidR="00E76CFA">
        <w:t>р</w:t>
      </w:r>
      <w:r w:rsidR="00E76CFA">
        <w:t>ти</w:t>
      </w:r>
      <w:r>
        <w:t>/полугодии с учетом общих оценок по отдельным разделам программы. При этом преимуще- ственное значение имеют оценки за умения и навыки осуществлять собственно двигательную, физ- культурно-оздоровительную деятельность.</w:t>
      </w:r>
    </w:p>
    <w:p w:rsidR="00AB0589" w:rsidRDefault="00AB0589">
      <w:pPr>
        <w:pStyle w:val="a3"/>
        <w:spacing w:before="6"/>
        <w:ind w:left="0"/>
      </w:pPr>
    </w:p>
    <w:p w:rsidR="00AB0589" w:rsidRDefault="006F640F" w:rsidP="006F640F">
      <w:pPr>
        <w:pStyle w:val="310"/>
        <w:numPr>
          <w:ilvl w:val="2"/>
          <w:numId w:val="51"/>
        </w:numPr>
        <w:tabs>
          <w:tab w:val="left" w:pos="1080"/>
        </w:tabs>
        <w:ind w:left="1079" w:hanging="780"/>
        <w:jc w:val="center"/>
      </w:pPr>
      <w:bookmarkStart w:id="34" w:name="_bookmark34"/>
      <w:bookmarkEnd w:id="34"/>
      <w:r>
        <w:rPr>
          <w:color w:val="001F5F"/>
        </w:rPr>
        <w:t>2.2.16.</w:t>
      </w:r>
      <w:r w:rsidR="00FE2D4A">
        <w:rPr>
          <w:color w:val="001F5F"/>
        </w:rPr>
        <w:t>Критерии и нормы оценивания предметных результатов, обучающихся поОБЖ</w:t>
      </w:r>
    </w:p>
    <w:p w:rsidR="00AB0589" w:rsidRDefault="00FE2D4A">
      <w:pPr>
        <w:pStyle w:val="41"/>
        <w:spacing w:before="44"/>
        <w:ind w:left="852"/>
      </w:pPr>
      <w:r>
        <w:t>Виды контроля качества образования по курсу ОБЖ:</w:t>
      </w:r>
    </w:p>
    <w:p w:rsidR="00AB0589" w:rsidRDefault="00FE2D4A">
      <w:pPr>
        <w:pStyle w:val="a5"/>
        <w:numPr>
          <w:ilvl w:val="0"/>
          <w:numId w:val="8"/>
        </w:numPr>
        <w:tabs>
          <w:tab w:val="left" w:pos="983"/>
        </w:tabs>
        <w:spacing w:line="274" w:lineRule="exact"/>
        <w:ind w:hanging="117"/>
        <w:rPr>
          <w:sz w:val="24"/>
        </w:rPr>
      </w:pPr>
      <w:r>
        <w:rPr>
          <w:sz w:val="24"/>
        </w:rPr>
        <w:t>контрольные работы (тестирования по пройденномуматериалу)</w:t>
      </w:r>
    </w:p>
    <w:p w:rsidR="00AB0589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>
        <w:rPr>
          <w:sz w:val="24"/>
        </w:rPr>
        <w:t>самостоятельныеработы</w:t>
      </w:r>
    </w:p>
    <w:p w:rsidR="00AB0589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>
        <w:rPr>
          <w:sz w:val="24"/>
        </w:rPr>
        <w:t>практическиеработы</w:t>
      </w:r>
    </w:p>
    <w:p w:rsidR="00AB0589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>
        <w:rPr>
          <w:sz w:val="24"/>
        </w:rPr>
        <w:t>семинары, круглыестолы</w:t>
      </w:r>
    </w:p>
    <w:p w:rsidR="00AB0589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>
        <w:rPr>
          <w:sz w:val="24"/>
        </w:rPr>
        <w:t>зачеты по практическим вопросам - сообщения учащихся по тематике.</w:t>
      </w:r>
    </w:p>
    <w:p w:rsidR="00AB0589" w:rsidRDefault="00FE2D4A">
      <w:pPr>
        <w:pStyle w:val="41"/>
        <w:spacing w:before="5" w:line="240" w:lineRule="auto"/>
        <w:ind w:left="852"/>
      </w:pPr>
      <w:r>
        <w:t>Оценка знаний</w:t>
      </w:r>
    </w:p>
    <w:p w:rsidR="00AB0589" w:rsidRDefault="00AB0589"/>
    <w:p w:rsidR="00AB0589" w:rsidRDefault="00FE2D4A">
      <w:pPr>
        <w:pStyle w:val="a3"/>
        <w:spacing w:before="76"/>
        <w:ind w:left="285" w:right="404" w:firstLine="566"/>
        <w:jc w:val="both"/>
      </w:pPr>
      <w:r>
        <w:lastRenderedPageBreak/>
        <w:t>Знания и умения,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пяти- балльной системе оценивания.</w:t>
      </w:r>
    </w:p>
    <w:p w:rsidR="00AB0589" w:rsidRDefault="00FE2D4A">
      <w:pPr>
        <w:pStyle w:val="a3"/>
        <w:ind w:left="285" w:right="399" w:firstLine="566"/>
        <w:jc w:val="both"/>
      </w:pPr>
      <w:r>
        <w:rPr>
          <w:b/>
        </w:rPr>
        <w:t>Отметку«5»</w:t>
      </w:r>
      <w:r>
        <w:t>получаетобучающийся,чейустныйответ(выступление),письменнаяработа,прак- тическаядеятельностьилиихрезультатсоответствуютвполноймеретребованиямпрограммыобуче- ния. Если при оценивании учебного результата используется зачёт в баллах, то оценку «5» получает об</w:t>
      </w:r>
      <w:r>
        <w:t>у</w:t>
      </w:r>
      <w:r>
        <w:t>чающийся, набравший 90 – 100% от максимально возможного количествабаллов.</w:t>
      </w:r>
    </w:p>
    <w:p w:rsidR="00AB0589" w:rsidRDefault="00FE2D4A">
      <w:pPr>
        <w:pStyle w:val="a3"/>
        <w:ind w:left="285" w:right="396" w:firstLine="566"/>
        <w:jc w:val="both"/>
      </w:pPr>
      <w:r>
        <w:rPr>
          <w:b/>
        </w:rPr>
        <w:t>Отметку«4»</w:t>
      </w:r>
      <w:r>
        <w:t>получаетобучающийся,чейустныйответ(выступление),письменнаяработа,прак- т</w:t>
      </w:r>
      <w:r>
        <w:t>и</w:t>
      </w:r>
      <w:r>
        <w:t>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ис- пользуетсязачётвбаллах,тооценку«4»получаетобучающийся,набравший65–89%отмаксимально во</w:t>
      </w:r>
      <w:r>
        <w:t>з</w:t>
      </w:r>
      <w:r>
        <w:t>можного количествабаллов.</w:t>
      </w:r>
    </w:p>
    <w:p w:rsidR="00AB0589" w:rsidRDefault="00FE2D4A">
      <w:pPr>
        <w:pStyle w:val="a3"/>
        <w:ind w:left="285" w:right="400" w:firstLine="566"/>
        <w:jc w:val="both"/>
      </w:pPr>
      <w:r>
        <w:rPr>
          <w:b/>
        </w:rPr>
        <w:t>Отметку«3»</w:t>
      </w:r>
      <w:r>
        <w:t>получаетобучающийся,чейустныйответ(выступление),письменнаяработа,прак- тическаядеятельностьилиихрезультатсоответствуюттребованиямпрограммыобучения,ноимеются н</w:t>
      </w:r>
      <w:r>
        <w:t>е</w:t>
      </w:r>
      <w:r>
        <w:t>достатки и ошибки. Если при оценивании учебного результата используется зачёт в баллах, то оце</w:t>
      </w:r>
      <w:r>
        <w:t>н</w:t>
      </w:r>
      <w:r>
        <w:t>ку «3» получает обучающийся, набравший 50 - 64% от максимально возможного количествабал- лов.</w:t>
      </w:r>
    </w:p>
    <w:p w:rsidR="00AB0589" w:rsidRDefault="00FE2D4A">
      <w:pPr>
        <w:pStyle w:val="a3"/>
        <w:spacing w:before="1"/>
        <w:ind w:left="285" w:right="398" w:firstLine="566"/>
        <w:jc w:val="both"/>
      </w:pPr>
      <w:r>
        <w:rPr>
          <w:b/>
        </w:rPr>
        <w:t>Отме</w:t>
      </w:r>
      <w:r>
        <w:rPr>
          <w:b/>
        </w:rPr>
        <w:t>т</w:t>
      </w:r>
      <w:r>
        <w:rPr>
          <w:b/>
        </w:rPr>
        <w:t>ку«2»</w:t>
      </w:r>
      <w:r>
        <w:t>получаетобучающийся,чейустныйответ(выступление),письменнаяработа,практическая де</w:t>
      </w:r>
      <w:r>
        <w:t>я</w:t>
      </w:r>
      <w:r>
        <w:t>тельность или их результат частично соответствуют требованиям программы обучения, ноимеютс</w:t>
      </w:r>
      <w:r>
        <w:t>я</w:t>
      </w:r>
      <w:r>
        <w:t>существенныенедостаткииошибки.Еслиприоцениванииучебногорезультатаиспользу- ется зачёт в баллах, то отметку «2» получает обучающийся, набравший менее 50% от максимально возможного количествабаллов</w:t>
      </w:r>
    </w:p>
    <w:p w:rsidR="00AB0589" w:rsidRDefault="00FE2D4A">
      <w:pPr>
        <w:spacing w:before="5"/>
        <w:ind w:left="300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 оценивания тестовых работ.</w:t>
      </w: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2"/>
        <w:gridCol w:w="2070"/>
        <w:gridCol w:w="2070"/>
        <w:gridCol w:w="2073"/>
        <w:gridCol w:w="2070"/>
      </w:tblGrid>
      <w:tr w:rsidR="00AB0589">
        <w:trPr>
          <w:trHeight w:val="330"/>
        </w:trPr>
        <w:tc>
          <w:tcPr>
            <w:tcW w:w="2072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50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70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5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070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5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073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4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070" w:type="dxa"/>
            <w:shd w:val="clear" w:color="auto" w:fill="D9D9D9"/>
          </w:tcPr>
          <w:p w:rsidR="00AB0589" w:rsidRDefault="00FE2D4A">
            <w:pPr>
              <w:pStyle w:val="TableParagraph"/>
              <w:spacing w:before="42" w:line="268" w:lineRule="exact"/>
              <w:ind w:left="625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</w:tr>
      <w:tr w:rsidR="00AB0589">
        <w:trPr>
          <w:trHeight w:val="328"/>
        </w:trPr>
        <w:tc>
          <w:tcPr>
            <w:tcW w:w="2072" w:type="dxa"/>
          </w:tcPr>
          <w:p w:rsidR="00AB0589" w:rsidRDefault="00FE2D4A">
            <w:pPr>
              <w:pStyle w:val="TableParagraph"/>
              <w:spacing w:before="37" w:line="271" w:lineRule="exact"/>
              <w:ind w:left="503" w:right="469"/>
              <w:jc w:val="center"/>
              <w:rPr>
                <w:sz w:val="24"/>
              </w:rPr>
            </w:pPr>
            <w:r>
              <w:rPr>
                <w:sz w:val="24"/>
              </w:rPr>
              <w:t>100 – 90%</w:t>
            </w:r>
          </w:p>
        </w:tc>
        <w:tc>
          <w:tcPr>
            <w:tcW w:w="2070" w:type="dxa"/>
          </w:tcPr>
          <w:p w:rsidR="00AB0589" w:rsidRDefault="00FE2D4A">
            <w:pPr>
              <w:pStyle w:val="TableParagraph"/>
              <w:spacing w:before="37" w:line="271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89-70%</w:t>
            </w:r>
          </w:p>
        </w:tc>
        <w:tc>
          <w:tcPr>
            <w:tcW w:w="2070" w:type="dxa"/>
          </w:tcPr>
          <w:p w:rsidR="00AB0589" w:rsidRDefault="00FE2D4A">
            <w:pPr>
              <w:pStyle w:val="TableParagraph"/>
              <w:spacing w:before="37" w:line="271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69-50%</w:t>
            </w:r>
          </w:p>
        </w:tc>
        <w:tc>
          <w:tcPr>
            <w:tcW w:w="2073" w:type="dxa"/>
          </w:tcPr>
          <w:p w:rsidR="00AB0589" w:rsidRDefault="00FE2D4A">
            <w:pPr>
              <w:pStyle w:val="TableParagraph"/>
              <w:spacing w:before="37" w:line="271" w:lineRule="exact"/>
              <w:ind w:left="626" w:right="626"/>
              <w:jc w:val="center"/>
              <w:rPr>
                <w:sz w:val="24"/>
              </w:rPr>
            </w:pPr>
            <w:r>
              <w:rPr>
                <w:sz w:val="24"/>
              </w:rPr>
              <w:t>49-30%</w:t>
            </w:r>
          </w:p>
        </w:tc>
        <w:tc>
          <w:tcPr>
            <w:tcW w:w="2070" w:type="dxa"/>
          </w:tcPr>
          <w:p w:rsidR="00AB0589" w:rsidRDefault="00FE2D4A">
            <w:pPr>
              <w:pStyle w:val="TableParagraph"/>
              <w:spacing w:before="37" w:line="271" w:lineRule="exact"/>
              <w:ind w:left="624" w:right="625"/>
              <w:jc w:val="center"/>
              <w:rPr>
                <w:sz w:val="24"/>
              </w:rPr>
            </w:pPr>
            <w:r>
              <w:rPr>
                <w:sz w:val="24"/>
              </w:rPr>
              <w:t>29-0%</w:t>
            </w:r>
          </w:p>
        </w:tc>
      </w:tr>
    </w:tbl>
    <w:p w:rsidR="00AB0589" w:rsidRDefault="00AB0589">
      <w:pPr>
        <w:pStyle w:val="a3"/>
        <w:ind w:left="0"/>
        <w:rPr>
          <w:b/>
          <w:i/>
        </w:rPr>
      </w:pPr>
    </w:p>
    <w:p w:rsidR="00AB0589" w:rsidRDefault="006F640F" w:rsidP="006F640F">
      <w:pPr>
        <w:pStyle w:val="310"/>
        <w:numPr>
          <w:ilvl w:val="2"/>
          <w:numId w:val="51"/>
        </w:numPr>
        <w:tabs>
          <w:tab w:val="left" w:pos="1203"/>
        </w:tabs>
        <w:spacing w:line="276" w:lineRule="auto"/>
        <w:ind w:right="406"/>
        <w:jc w:val="center"/>
      </w:pPr>
      <w:bookmarkStart w:id="35" w:name="_bookmark35"/>
      <w:bookmarkEnd w:id="35"/>
      <w:r>
        <w:rPr>
          <w:color w:val="001F5F"/>
        </w:rPr>
        <w:t>2.2.17.</w:t>
      </w:r>
      <w:r w:rsidR="00FE2D4A">
        <w:rPr>
          <w:color w:val="001F5F"/>
        </w:rPr>
        <w:t>Нормы оценки знаний, умений и навыков, обучающихся применительно к разли</w:t>
      </w:r>
      <w:r w:rsidR="00FE2D4A">
        <w:rPr>
          <w:color w:val="001F5F"/>
        </w:rPr>
        <w:t>ч</w:t>
      </w:r>
      <w:r w:rsidR="00FE2D4A">
        <w:rPr>
          <w:color w:val="001F5F"/>
        </w:rPr>
        <w:t>ным формам контроля знаний по ОДНКНР</w:t>
      </w:r>
    </w:p>
    <w:p w:rsidR="00AB0589" w:rsidRDefault="00FE2D4A">
      <w:pPr>
        <w:pStyle w:val="a3"/>
        <w:ind w:right="393" w:firstLine="708"/>
        <w:jc w:val="both"/>
      </w:pPr>
      <w:r>
        <w:t>Главное назначение предмета – развивать общую культуру школьника, формировать граждан- скую идентичность, осознание своей принадлежности к народу, национальности, российской общн</w:t>
      </w:r>
      <w:r>
        <w:t>о</w:t>
      </w:r>
      <w:r>
        <w:t>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</w:t>
      </w:r>
      <w:r>
        <w:t>е</w:t>
      </w:r>
      <w:r>
        <w:t>культурного,этического,религиозногосодержания,ориентированногонапотребностикакрелигиозной, так и нерелигиозной части общества. Речь идет о формировании у школьников представлений овкладеразныхрелигийвстановлениекультурыобщества,оролиразличных</w:t>
      </w:r>
      <w:r w:rsidR="00E76CFA">
        <w:t>концессий</w:t>
      </w:r>
      <w:r>
        <w:t>ввоспитании у подрастающего поколения нравственных ценностей. Индивидуал</w:t>
      </w:r>
      <w:r w:rsidR="006F640F">
        <w:t>ьная культура человека связыва</w:t>
      </w:r>
      <w:r>
        <w:t xml:space="preserve">тся не только с принадлежностью к определенному этносу и </w:t>
      </w:r>
      <w:r w:rsidR="00E76CFA">
        <w:t>концессии</w:t>
      </w:r>
      <w:r>
        <w:t>, а с пониманием величия нако</w:t>
      </w:r>
      <w:r>
        <w:t>п</w:t>
      </w:r>
      <w:r>
        <w:t>ленного человечеством культурного наследия, гордостью пер</w:t>
      </w:r>
      <w:r w:rsidR="00E76CFA">
        <w:t>ед умом, честностью, порядочно</w:t>
      </w:r>
      <w:r>
        <w:t>стью предшествующих поколений, с принятием ценностей, сформ</w:t>
      </w:r>
      <w:r w:rsidR="00E76CFA">
        <w:t>ировавшихся на протяжении исто</w:t>
      </w:r>
      <w:r>
        <w:t>рии разныхнародов.</w:t>
      </w:r>
    </w:p>
    <w:p w:rsidR="00AB0589" w:rsidRDefault="00FE2D4A">
      <w:pPr>
        <w:pStyle w:val="a3"/>
        <w:ind w:right="395" w:firstLine="708"/>
        <w:jc w:val="both"/>
      </w:pPr>
      <w:r>
        <w:t>ОднойизосновныхформконтролязнанийпоОДНКНРявляетсярезультатпроектной</w:t>
      </w:r>
      <w:r w:rsidR="00E76CFA">
        <w:t>деятел</w:t>
      </w:r>
      <w:r>
        <w:t>ности обучающегося.</w:t>
      </w:r>
    </w:p>
    <w:p w:rsidR="00AB0589" w:rsidRDefault="00FE2D4A">
      <w:pPr>
        <w:pStyle w:val="41"/>
        <w:spacing w:line="240" w:lineRule="auto"/>
        <w:ind w:left="300"/>
      </w:pPr>
      <w:r>
        <w:t>Проект оценивается по критериям:</w:t>
      </w:r>
    </w:p>
    <w:p w:rsidR="00AB0589" w:rsidRDefault="00FE2D4A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Оценочный лист</w:t>
      </w:r>
    </w:p>
    <w:p w:rsidR="00AB0589" w:rsidRDefault="00FE2D4A">
      <w:pPr>
        <w:pStyle w:val="a3"/>
        <w:ind w:right="3555"/>
      </w:pPr>
      <w:r>
        <w:t>1 Обоснование и постановка цели, планирование путей ее достижения, практическая ценность проекта (мах - 5 баллов)</w:t>
      </w:r>
    </w:p>
    <w:p w:rsidR="00AB0589" w:rsidRDefault="00FE2D4A">
      <w:pPr>
        <w:pStyle w:val="a3"/>
        <w:tabs>
          <w:tab w:val="left" w:pos="7570"/>
        </w:tabs>
      </w:pPr>
      <w:r>
        <w:t>Цель выполнения проектанесформулирована.</w:t>
      </w:r>
      <w:r>
        <w:tab/>
        <w:t>0</w:t>
      </w:r>
    </w:p>
    <w:p w:rsidR="00AB0589" w:rsidRDefault="00FE2D4A">
      <w:pPr>
        <w:pStyle w:val="a3"/>
        <w:tabs>
          <w:tab w:val="right" w:pos="7731"/>
        </w:tabs>
      </w:pPr>
      <w:r>
        <w:t>Цель определена, но не обозначены пути ее достижения,нетплана</w:t>
      </w:r>
      <w:r>
        <w:tab/>
        <w:t>1-2</w:t>
      </w:r>
    </w:p>
    <w:p w:rsidR="00AB0589" w:rsidRDefault="00FE2D4A">
      <w:pPr>
        <w:pStyle w:val="a3"/>
      </w:pPr>
      <w:r>
        <w:t>работы.</w:t>
      </w:r>
    </w:p>
    <w:p w:rsidR="00AB0589" w:rsidRDefault="00FE2D4A">
      <w:pPr>
        <w:pStyle w:val="a3"/>
        <w:tabs>
          <w:tab w:val="right" w:pos="7818"/>
        </w:tabs>
      </w:pPr>
      <w:r>
        <w:t>Цель определена, ясно описана, дан подробный планпутейее</w:t>
      </w:r>
      <w:r>
        <w:tab/>
        <w:t>3-5</w:t>
      </w:r>
    </w:p>
    <w:p w:rsidR="00AB0589" w:rsidRDefault="00AB0589">
      <w:pPr>
        <w:sectPr w:rsidR="00AB0589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7054"/>
        <w:gridCol w:w="512"/>
      </w:tblGrid>
      <w:tr w:rsidR="00AB0589">
        <w:trPr>
          <w:trHeight w:val="270"/>
        </w:trPr>
        <w:tc>
          <w:tcPr>
            <w:tcW w:w="7054" w:type="dxa"/>
          </w:tcPr>
          <w:p w:rsidR="00AB0589" w:rsidRDefault="00FE2D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достижения, проект выполнен точно и последовательно в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соответствии с планом имеет практическую ценность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 Полнота использованной информации, разнообразие источников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tabs>
                <w:tab w:val="left" w:pos="2664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(мах - 3балла)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Библиография отсутствует.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Библиография содержит незначительный объем подходящей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 содержит достаточно полную информацию из широкого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спектра подходящих источников.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 Творческий и аналитический подход к работе, объем разработок,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новизна решений (мах -7 баллов)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 не содержит личных размышлений и представляет собой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нетворческое обращение к теме проекта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 содержит размышления описательного характера, не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использованы возможности творческого подхода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 отличается глубокими размышлениями и анализом,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собственным оригинальным отношением автора к идее проекта,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новые решения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6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 Качество оформления отчета о работе над проектом и наглядных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5"/>
        </w:trPr>
        <w:tc>
          <w:tcPr>
            <w:tcW w:w="7054" w:type="dxa"/>
          </w:tcPr>
          <w:p w:rsidR="00AB0589" w:rsidRDefault="00FE2D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пособий (мах - 4 баллов)</w:t>
            </w:r>
          </w:p>
        </w:tc>
        <w:tc>
          <w:tcPr>
            <w:tcW w:w="512" w:type="dxa"/>
          </w:tcPr>
          <w:p w:rsidR="00AB0589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>
        <w:trPr>
          <w:trHeight w:val="270"/>
        </w:trPr>
        <w:tc>
          <w:tcPr>
            <w:tcW w:w="7054" w:type="dxa"/>
          </w:tcPr>
          <w:p w:rsidR="00AB0589" w:rsidRDefault="00FE2D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Отчет отсутствует.</w:t>
            </w:r>
          </w:p>
        </w:tc>
        <w:tc>
          <w:tcPr>
            <w:tcW w:w="512" w:type="dxa"/>
          </w:tcPr>
          <w:p w:rsidR="00AB0589" w:rsidRDefault="00FE2D4A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B0589" w:rsidRDefault="00FE2D4A">
      <w:pPr>
        <w:pStyle w:val="a3"/>
        <w:tabs>
          <w:tab w:val="left" w:pos="7400"/>
        </w:tabs>
        <w:spacing w:before="6"/>
        <w:ind w:right="3346"/>
      </w:pPr>
      <w:r>
        <w:t>Отчет представлен в виде устного сообщения без наглядных пособий 1-3 Отчет представлен в виде презентации илитекстовогофайла.</w:t>
      </w:r>
      <w:r>
        <w:tab/>
        <w:t>3-4</w:t>
      </w:r>
    </w:p>
    <w:p w:rsidR="00AB0589" w:rsidRDefault="00FE2D4A">
      <w:pPr>
        <w:pStyle w:val="a5"/>
        <w:numPr>
          <w:ilvl w:val="0"/>
          <w:numId w:val="7"/>
        </w:numPr>
        <w:tabs>
          <w:tab w:val="left" w:pos="480"/>
        </w:tabs>
        <w:rPr>
          <w:sz w:val="24"/>
        </w:rPr>
      </w:pPr>
      <w:r>
        <w:rPr>
          <w:sz w:val="24"/>
        </w:rPr>
        <w:t>Анализ процесса и результата работы (мах - 6баллов)</w:t>
      </w:r>
    </w:p>
    <w:p w:rsidR="00AB0589" w:rsidRDefault="00FE2D4A">
      <w:pPr>
        <w:pStyle w:val="a3"/>
        <w:tabs>
          <w:tab w:val="left" w:pos="7495"/>
        </w:tabs>
      </w:pPr>
      <w:r>
        <w:t>Анализработыотсутствует</w:t>
      </w:r>
      <w:r>
        <w:tab/>
        <w:t>0</w:t>
      </w:r>
    </w:p>
    <w:p w:rsidR="00AB0589" w:rsidRDefault="00FE2D4A">
      <w:pPr>
        <w:pStyle w:val="a3"/>
        <w:tabs>
          <w:tab w:val="left" w:pos="7402"/>
        </w:tabs>
      </w:pPr>
      <w:r>
        <w:t>Анализ работывыполненформально</w:t>
      </w:r>
      <w:r>
        <w:tab/>
        <w:t>1-2</w:t>
      </w:r>
    </w:p>
    <w:p w:rsidR="00AB0589" w:rsidRDefault="00FE2D4A">
      <w:pPr>
        <w:pStyle w:val="a3"/>
        <w:tabs>
          <w:tab w:val="left" w:pos="7365"/>
        </w:tabs>
      </w:pPr>
      <w:r>
        <w:t>Представлен исчерпывающий обзор хода работысанализом</w:t>
      </w:r>
      <w:r>
        <w:tab/>
        <w:t>5-6</w:t>
      </w:r>
    </w:p>
    <w:p w:rsidR="00AB0589" w:rsidRDefault="00FE2D4A">
      <w:pPr>
        <w:pStyle w:val="a3"/>
      </w:pPr>
      <w:r>
        <w:t>складывавшихся ситуаций</w:t>
      </w:r>
    </w:p>
    <w:p w:rsidR="00AB0589" w:rsidRDefault="00FE2D4A">
      <w:pPr>
        <w:pStyle w:val="a5"/>
        <w:numPr>
          <w:ilvl w:val="0"/>
          <w:numId w:val="7"/>
        </w:numPr>
        <w:tabs>
          <w:tab w:val="left" w:pos="480"/>
        </w:tabs>
        <w:ind w:left="300" w:right="4111" w:firstLine="0"/>
        <w:rPr>
          <w:sz w:val="24"/>
        </w:rPr>
      </w:pPr>
      <w:r>
        <w:rPr>
          <w:sz w:val="24"/>
        </w:rPr>
        <w:t>Личная заинтересованность автора, его вовлеченность вработу, уровень самостоятельности (мах - 4баллов):</w:t>
      </w:r>
    </w:p>
    <w:p w:rsidR="00AB0589" w:rsidRDefault="00FE2D4A">
      <w:pPr>
        <w:pStyle w:val="a3"/>
        <w:tabs>
          <w:tab w:val="left" w:pos="7403"/>
        </w:tabs>
      </w:pPr>
      <w:r>
        <w:t>Работа шаблонная, показывающая формальноеотношениеавтора</w:t>
      </w:r>
      <w:r>
        <w:tab/>
        <w:t>1-2</w:t>
      </w:r>
    </w:p>
    <w:p w:rsidR="00AB0589" w:rsidRDefault="00FE2D4A">
      <w:pPr>
        <w:pStyle w:val="a3"/>
        <w:ind w:right="2907"/>
      </w:pPr>
      <w:r>
        <w:t>Работа самостоятельная, демонстрирующая личное заинтересованное 3-4 о</w:t>
      </w:r>
      <w:r>
        <w:t>т</w:t>
      </w:r>
      <w:r>
        <w:t>ношение автора, собственные разработки и предложения.</w:t>
      </w:r>
    </w:p>
    <w:p w:rsidR="00AB0589" w:rsidRDefault="00FE2D4A">
      <w:pPr>
        <w:pStyle w:val="41"/>
        <w:spacing w:before="5"/>
        <w:ind w:left="300"/>
      </w:pPr>
      <w:r>
        <w:t>В процессе презентации проекта обучающиеся должны продемонстрировать:</w:t>
      </w:r>
    </w:p>
    <w:p w:rsidR="00AB0589" w:rsidRDefault="00FE2D4A">
      <w:pPr>
        <w:pStyle w:val="a5"/>
        <w:numPr>
          <w:ilvl w:val="0"/>
          <w:numId w:val="6"/>
        </w:numPr>
        <w:tabs>
          <w:tab w:val="left" w:pos="444"/>
        </w:tabs>
        <w:spacing w:line="274" w:lineRule="exact"/>
        <w:rPr>
          <w:sz w:val="24"/>
        </w:rPr>
      </w:pPr>
      <w:r>
        <w:rPr>
          <w:sz w:val="24"/>
        </w:rPr>
        <w:t>понимание цели и задачпроекта;</w:t>
      </w:r>
    </w:p>
    <w:p w:rsidR="00AB0589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>
        <w:rPr>
          <w:sz w:val="24"/>
        </w:rPr>
        <w:t>умение представить работу над проектом в устномсообщении;</w:t>
      </w:r>
    </w:p>
    <w:p w:rsidR="00AB0589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>
        <w:rPr>
          <w:sz w:val="24"/>
        </w:rPr>
        <w:t>умение аргументировать выбор способов путей решенияпроблемы;</w:t>
      </w:r>
    </w:p>
    <w:p w:rsidR="00AB0589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>
        <w:rPr>
          <w:sz w:val="24"/>
        </w:rPr>
        <w:t>умение проводить анализ проделаннойработы.</w:t>
      </w:r>
    </w:p>
    <w:p w:rsidR="00AB0589" w:rsidRDefault="00FE2D4A" w:rsidP="006F640F">
      <w:pPr>
        <w:pStyle w:val="a3"/>
      </w:pPr>
      <w:r>
        <w:t>Оценивание проекта — важная и ответственная процедура. Очень в</w:t>
      </w:r>
      <w:r w:rsidR="006F640F">
        <w:t>ажно, чтобы с критериями оценив</w:t>
      </w:r>
      <w:r w:rsidR="006F640F">
        <w:t>а</w:t>
      </w:r>
      <w:r w:rsidR="006F640F">
        <w:t>ния</w:t>
      </w:r>
      <w:r>
        <w:t xml:space="preserve"> обучающиеся былиознакомлены заранее, поскольку это всегда позитивно влияет на их работу:</w:t>
      </w:r>
    </w:p>
    <w:p w:rsidR="00AB0589" w:rsidRDefault="00FE2D4A">
      <w:pPr>
        <w:pStyle w:val="a5"/>
        <w:numPr>
          <w:ilvl w:val="0"/>
          <w:numId w:val="5"/>
        </w:numPr>
        <w:tabs>
          <w:tab w:val="left" w:pos="440"/>
        </w:tabs>
        <w:rPr>
          <w:sz w:val="24"/>
        </w:rPr>
      </w:pPr>
      <w:r>
        <w:rPr>
          <w:sz w:val="24"/>
        </w:rPr>
        <w:t>Обучающиеся точно знают, чего от нихожидают;</w:t>
      </w:r>
    </w:p>
    <w:p w:rsidR="00AB0589" w:rsidRDefault="00FE2D4A">
      <w:pPr>
        <w:pStyle w:val="a5"/>
        <w:numPr>
          <w:ilvl w:val="0"/>
          <w:numId w:val="5"/>
        </w:numPr>
        <w:tabs>
          <w:tab w:val="left" w:pos="440"/>
        </w:tabs>
        <w:rPr>
          <w:sz w:val="24"/>
        </w:rPr>
      </w:pPr>
      <w:r>
        <w:rPr>
          <w:sz w:val="24"/>
        </w:rPr>
        <w:t>Обучающиеся получают ориентир длясамооценки;</w:t>
      </w:r>
    </w:p>
    <w:p w:rsidR="00AB0589" w:rsidRDefault="00FE2D4A" w:rsidP="006F640F">
      <w:pPr>
        <w:pStyle w:val="a3"/>
        <w:ind w:right="1531"/>
      </w:pPr>
      <w:r>
        <w:t xml:space="preserve">-Обучающиеся знают, что их оценивание будет последовательным и </w:t>
      </w:r>
      <w:r w:rsidR="006F640F">
        <w:t>о</w:t>
      </w:r>
      <w:r>
        <w:t>бъективным.</w:t>
      </w:r>
    </w:p>
    <w:p w:rsidR="00AB0589" w:rsidRDefault="00FE2D4A" w:rsidP="006F640F">
      <w:pPr>
        <w:pStyle w:val="a3"/>
        <w:ind w:right="538"/>
        <w:jc w:val="both"/>
      </w:pPr>
      <w:r>
        <w:t>Существенно облегчает процедуру оценивания проекта использование специальных бланков: одни и те же бланки могут применяться для оценки, самооценки и перекрёстных отзывов. Разработка собственных критериев оценивания особенно эффективно стимулирует последующую работу.</w:t>
      </w:r>
    </w:p>
    <w:p w:rsidR="00AB0589" w:rsidRDefault="00FE2D4A">
      <w:pPr>
        <w:pStyle w:val="41"/>
        <w:spacing w:before="5"/>
        <w:ind w:left="300"/>
      </w:pPr>
      <w:r>
        <w:t>Осмысление и оценка проекта</w:t>
      </w:r>
      <w:r w:rsidR="006F640F">
        <w:t>.</w:t>
      </w:r>
    </w:p>
    <w:p w:rsidR="00AB0589" w:rsidRDefault="00FE2D4A" w:rsidP="006F640F">
      <w:pPr>
        <w:pStyle w:val="a3"/>
        <w:spacing w:before="76"/>
        <w:ind w:left="284" w:right="1140"/>
        <w:jc w:val="both"/>
      </w:pPr>
      <w:r>
        <w:t>Оценивает усилия обучающихся, проекта, проводят самоанализ качество отчёта,проектной деятельности. возможности дальнейшей работы</w:t>
      </w:r>
      <w:r w:rsidR="006F640F">
        <w:t>.</w:t>
      </w:r>
    </w:p>
    <w:p w:rsidR="00AB0589" w:rsidRDefault="00FE2D4A" w:rsidP="006F640F">
      <w:pPr>
        <w:pStyle w:val="a3"/>
        <w:ind w:firstLine="420"/>
        <w:jc w:val="both"/>
      </w:pPr>
      <w:r>
        <w:t>После презентации полезно организовать коллективное обсуждение результатов проекта.</w:t>
      </w:r>
    </w:p>
    <w:p w:rsidR="00AB0589" w:rsidRDefault="00FE2D4A" w:rsidP="006F640F">
      <w:pPr>
        <w:pStyle w:val="a3"/>
        <w:ind w:right="538"/>
        <w:jc w:val="both"/>
      </w:pPr>
      <w:r>
        <w:t xml:space="preserve">Очень важно, чтобы обучающиеся самостоятельнооценили деятельность группы и её отдельных членов, выделили удачные решения, задумались над причинами неудач, постарались выявить не </w:t>
      </w:r>
      <w:r>
        <w:lastRenderedPageBreak/>
        <w:t>использованные возмо</w:t>
      </w:r>
      <w:r w:rsidR="006F640F">
        <w:t>жности. Подобное обсуждение мо</w:t>
      </w:r>
      <w:r>
        <w:t>жет дать толчок к формулированию темы нового проекта. Направля</w:t>
      </w:r>
      <w:r w:rsidR="006F640F">
        <w:t>я обсуждение, преподаватель мо</w:t>
      </w:r>
      <w:r>
        <w:t>жет предложить обучающимся следу</w:t>
      </w:r>
      <w:r>
        <w:t>ю</w:t>
      </w:r>
      <w:r>
        <w:t>щие вопросы: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Что было самым трудным в работе надпроектом?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Какие проблемы возникали в ходе работы? Как вы ихрешили?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Можно ли считать проблему, над которой вы работали,решённой?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Чем ваша работа в конце проекта отличалась от вашей работы в началепроекта?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spacing w:before="1"/>
        <w:jc w:val="both"/>
        <w:rPr>
          <w:sz w:val="24"/>
        </w:rPr>
      </w:pPr>
      <w:r>
        <w:rPr>
          <w:sz w:val="24"/>
        </w:rPr>
        <w:t>Что нуждается вдоработке?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Чего вы до сих пор непонимаете?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В чем вы стали болееуверенны?</w:t>
      </w:r>
    </w:p>
    <w:p w:rsidR="00AB0589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Что было наиболее значительным из того, что выузнали?</w:t>
      </w:r>
    </w:p>
    <w:p w:rsidR="00AB0589" w:rsidRDefault="00FE2D4A" w:rsidP="006F640F">
      <w:pPr>
        <w:pStyle w:val="a3"/>
        <w:ind w:right="538"/>
        <w:jc w:val="both"/>
      </w:pPr>
      <w:r>
        <w:t>В ходе подобных обсуждений под руководством преподавателя формируются умение оценивать правильность выполнения учебной задачи,владение основами самоконтроля, самооценки и другие метапред</w:t>
      </w:r>
      <w:r w:rsidR="006F640F">
        <w:t>метные результаты освоения обра</w:t>
      </w:r>
      <w:r>
        <w:t>зовательных программ, предусмотренные ФГОС.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0"/>
        <w:gridCol w:w="5580"/>
      </w:tblGrid>
      <w:tr w:rsidR="002271D6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2271D6" w:rsidRDefault="00510A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</w:t>
            </w:r>
            <w:r>
              <w:rPr>
                <w:b/>
                <w:bCs/>
                <w:sz w:val="36"/>
                <w:szCs w:val="36"/>
              </w:rPr>
              <w:t>К</w:t>
            </w:r>
            <w:r>
              <w:rPr>
                <w:b/>
                <w:bCs/>
                <w:sz w:val="36"/>
                <w:szCs w:val="36"/>
              </w:rPr>
              <w:t>ТРОННОЙ ПОДПИСЬЮ</w:t>
            </w:r>
          </w:p>
        </w:tc>
      </w:tr>
      <w:tr w:rsidR="002271D6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2271D6" w:rsidRDefault="00510AF8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2271D6">
        <w:trPr>
          <w:jc w:val="center"/>
        </w:trPr>
        <w:tc>
          <w:tcPr>
            <w:tcW w:w="0" w:type="auto"/>
          </w:tcPr>
          <w:p w:rsidR="002271D6" w:rsidRDefault="00510AF8">
            <w:r>
              <w:t>Сертификат</w:t>
            </w:r>
          </w:p>
        </w:tc>
        <w:tc>
          <w:tcPr>
            <w:tcW w:w="0" w:type="auto"/>
          </w:tcPr>
          <w:p w:rsidR="002271D6" w:rsidRDefault="00510AF8">
            <w:r>
              <w:t>603332450510203670830559428146817986133868575828</w:t>
            </w:r>
          </w:p>
        </w:tc>
      </w:tr>
      <w:tr w:rsidR="002271D6">
        <w:trPr>
          <w:jc w:val="center"/>
        </w:trPr>
        <w:tc>
          <w:tcPr>
            <w:tcW w:w="0" w:type="auto"/>
          </w:tcPr>
          <w:p w:rsidR="002271D6" w:rsidRDefault="00510AF8">
            <w:r>
              <w:t>Владелец</w:t>
            </w:r>
          </w:p>
        </w:tc>
        <w:tc>
          <w:tcPr>
            <w:tcW w:w="0" w:type="auto"/>
          </w:tcPr>
          <w:p w:rsidR="002271D6" w:rsidRDefault="00510AF8">
            <w:r>
              <w:t>Седых Ирина Ивановна</w:t>
            </w:r>
          </w:p>
        </w:tc>
      </w:tr>
      <w:tr w:rsidR="002271D6">
        <w:trPr>
          <w:jc w:val="center"/>
        </w:trPr>
        <w:tc>
          <w:tcPr>
            <w:tcW w:w="0" w:type="auto"/>
          </w:tcPr>
          <w:p w:rsidR="002271D6" w:rsidRDefault="00510AF8">
            <w:r>
              <w:t>Действителен</w:t>
            </w:r>
          </w:p>
        </w:tc>
        <w:tc>
          <w:tcPr>
            <w:tcW w:w="0" w:type="auto"/>
          </w:tcPr>
          <w:p w:rsidR="002271D6" w:rsidRDefault="00510AF8">
            <w:r>
              <w:t>С 09.03.2021 по 09.03.2022</w:t>
            </w:r>
          </w:p>
        </w:tc>
      </w:tr>
    </w:tbl>
    <w:p w:rsidR="00510AF8" w:rsidRDefault="00510AF8"/>
    <w:sectPr w:rsidR="00510AF8" w:rsidSect="00AB0589">
      <w:pgSz w:w="11910" w:h="16840"/>
      <w:pgMar w:top="620" w:right="320" w:bottom="1600" w:left="420" w:header="0" w:footer="1364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F8" w:rsidRDefault="00510AF8" w:rsidP="00AB0589">
      <w:r>
        <w:separator/>
      </w:r>
    </w:p>
  </w:endnote>
  <w:endnote w:type="continuationSeparator" w:id="1">
    <w:p w:rsidR="00510AF8" w:rsidRDefault="00510AF8" w:rsidP="00AB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0F" w:rsidRDefault="006F640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F8" w:rsidRDefault="00510AF8" w:rsidP="00AB0589">
      <w:r>
        <w:separator/>
      </w:r>
    </w:p>
  </w:footnote>
  <w:footnote w:type="continuationSeparator" w:id="1">
    <w:p w:rsidR="00510AF8" w:rsidRDefault="00510AF8" w:rsidP="00AB0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A8"/>
    <w:multiLevelType w:val="hybridMultilevel"/>
    <w:tmpl w:val="BB60D440"/>
    <w:lvl w:ilvl="0" w:tplc="3AC4E9A2">
      <w:numFmt w:val="bullet"/>
      <w:lvlText w:val="●"/>
      <w:lvlJc w:val="left"/>
      <w:pPr>
        <w:ind w:left="30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A96C164C">
      <w:numFmt w:val="bullet"/>
      <w:lvlText w:val="•"/>
      <w:lvlJc w:val="left"/>
      <w:pPr>
        <w:ind w:left="1386" w:hanging="361"/>
      </w:pPr>
      <w:rPr>
        <w:rFonts w:hint="default"/>
        <w:lang w:val="ru-RU" w:eastAsia="en-US" w:bidi="ar-SA"/>
      </w:rPr>
    </w:lvl>
    <w:lvl w:ilvl="2" w:tplc="B60EACB0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 w:tplc="4EEADE94">
      <w:numFmt w:val="bullet"/>
      <w:lvlText w:val="•"/>
      <w:lvlJc w:val="left"/>
      <w:pPr>
        <w:ind w:left="3559" w:hanging="361"/>
      </w:pPr>
      <w:rPr>
        <w:rFonts w:hint="default"/>
        <w:lang w:val="ru-RU" w:eastAsia="en-US" w:bidi="ar-SA"/>
      </w:rPr>
    </w:lvl>
    <w:lvl w:ilvl="4" w:tplc="6E54FD14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 w:tplc="99060FB0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54DA8A1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1848F3F6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  <w:lvl w:ilvl="8" w:tplc="DF044B5E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1">
    <w:nsid w:val="06801AD3"/>
    <w:multiLevelType w:val="hybridMultilevel"/>
    <w:tmpl w:val="9CECB2D0"/>
    <w:lvl w:ilvl="0" w:tplc="66621CDA">
      <w:numFmt w:val="bullet"/>
      <w:lvlText w:val="➢"/>
      <w:lvlJc w:val="left"/>
      <w:pPr>
        <w:ind w:left="560" w:hanging="480"/>
      </w:pPr>
      <w:rPr>
        <w:rFonts w:ascii="Segoe UI Symbol" w:eastAsia="Segoe UI Symbol" w:hAnsi="Segoe UI Symbol" w:cs="Segoe UI Symbol" w:hint="default"/>
        <w:spacing w:val="-14"/>
        <w:w w:val="100"/>
        <w:sz w:val="24"/>
        <w:szCs w:val="24"/>
        <w:lang w:val="ru-RU" w:eastAsia="en-US" w:bidi="ar-SA"/>
      </w:rPr>
    </w:lvl>
    <w:lvl w:ilvl="1" w:tplc="24AAD88E">
      <w:numFmt w:val="bullet"/>
      <w:lvlText w:val="•"/>
      <w:lvlJc w:val="left"/>
      <w:pPr>
        <w:ind w:left="687" w:hanging="480"/>
      </w:pPr>
      <w:rPr>
        <w:rFonts w:hint="default"/>
        <w:lang w:val="ru-RU" w:eastAsia="en-US" w:bidi="ar-SA"/>
      </w:rPr>
    </w:lvl>
    <w:lvl w:ilvl="2" w:tplc="5AF858FE">
      <w:numFmt w:val="bullet"/>
      <w:lvlText w:val="•"/>
      <w:lvlJc w:val="left"/>
      <w:pPr>
        <w:ind w:left="814" w:hanging="480"/>
      </w:pPr>
      <w:rPr>
        <w:rFonts w:hint="default"/>
        <w:lang w:val="ru-RU" w:eastAsia="en-US" w:bidi="ar-SA"/>
      </w:rPr>
    </w:lvl>
    <w:lvl w:ilvl="3" w:tplc="6BC863D0">
      <w:numFmt w:val="bullet"/>
      <w:lvlText w:val="•"/>
      <w:lvlJc w:val="left"/>
      <w:pPr>
        <w:ind w:left="941" w:hanging="480"/>
      </w:pPr>
      <w:rPr>
        <w:rFonts w:hint="default"/>
        <w:lang w:val="ru-RU" w:eastAsia="en-US" w:bidi="ar-SA"/>
      </w:rPr>
    </w:lvl>
    <w:lvl w:ilvl="4" w:tplc="BDB65EDA">
      <w:numFmt w:val="bullet"/>
      <w:lvlText w:val="•"/>
      <w:lvlJc w:val="left"/>
      <w:pPr>
        <w:ind w:left="1069" w:hanging="480"/>
      </w:pPr>
      <w:rPr>
        <w:rFonts w:hint="default"/>
        <w:lang w:val="ru-RU" w:eastAsia="en-US" w:bidi="ar-SA"/>
      </w:rPr>
    </w:lvl>
    <w:lvl w:ilvl="5" w:tplc="60E48844">
      <w:numFmt w:val="bullet"/>
      <w:lvlText w:val="•"/>
      <w:lvlJc w:val="left"/>
      <w:pPr>
        <w:ind w:left="1196" w:hanging="480"/>
      </w:pPr>
      <w:rPr>
        <w:rFonts w:hint="default"/>
        <w:lang w:val="ru-RU" w:eastAsia="en-US" w:bidi="ar-SA"/>
      </w:rPr>
    </w:lvl>
    <w:lvl w:ilvl="6" w:tplc="154A24C2">
      <w:numFmt w:val="bullet"/>
      <w:lvlText w:val="•"/>
      <w:lvlJc w:val="left"/>
      <w:pPr>
        <w:ind w:left="1323" w:hanging="480"/>
      </w:pPr>
      <w:rPr>
        <w:rFonts w:hint="default"/>
        <w:lang w:val="ru-RU" w:eastAsia="en-US" w:bidi="ar-SA"/>
      </w:rPr>
    </w:lvl>
    <w:lvl w:ilvl="7" w:tplc="9BF0B49E">
      <w:numFmt w:val="bullet"/>
      <w:lvlText w:val="•"/>
      <w:lvlJc w:val="left"/>
      <w:pPr>
        <w:ind w:left="1451" w:hanging="480"/>
      </w:pPr>
      <w:rPr>
        <w:rFonts w:hint="default"/>
        <w:lang w:val="ru-RU" w:eastAsia="en-US" w:bidi="ar-SA"/>
      </w:rPr>
    </w:lvl>
    <w:lvl w:ilvl="8" w:tplc="C5F86B4A">
      <w:numFmt w:val="bullet"/>
      <w:lvlText w:val="•"/>
      <w:lvlJc w:val="left"/>
      <w:pPr>
        <w:ind w:left="1578" w:hanging="480"/>
      </w:pPr>
      <w:rPr>
        <w:rFonts w:hint="default"/>
        <w:lang w:val="ru-RU" w:eastAsia="en-US" w:bidi="ar-SA"/>
      </w:rPr>
    </w:lvl>
  </w:abstractNum>
  <w:abstractNum w:abstractNumId="2">
    <w:nsid w:val="06E823E5"/>
    <w:multiLevelType w:val="hybridMultilevel"/>
    <w:tmpl w:val="7CB0FBC0"/>
    <w:lvl w:ilvl="0" w:tplc="BBC64D94">
      <w:start w:val="1"/>
      <w:numFmt w:val="decimal"/>
      <w:lvlText w:val="%1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AC2CB7A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2" w:tplc="8EDAEB36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39305E8A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726860EA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8E8AB412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85021150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9D6A8D26">
      <w:numFmt w:val="bullet"/>
      <w:lvlText w:val="•"/>
      <w:lvlJc w:val="left"/>
      <w:pPr>
        <w:ind w:left="8194" w:hanging="260"/>
      </w:pPr>
      <w:rPr>
        <w:rFonts w:hint="default"/>
        <w:lang w:val="ru-RU" w:eastAsia="en-US" w:bidi="ar-SA"/>
      </w:rPr>
    </w:lvl>
    <w:lvl w:ilvl="8" w:tplc="5BA06300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3">
    <w:nsid w:val="09F3619A"/>
    <w:multiLevelType w:val="hybridMultilevel"/>
    <w:tmpl w:val="537E939A"/>
    <w:lvl w:ilvl="0" w:tplc="27CAF4EA">
      <w:start w:val="1"/>
      <w:numFmt w:val="decimal"/>
      <w:lvlText w:val="%1."/>
      <w:lvlJc w:val="left"/>
      <w:pPr>
        <w:ind w:left="300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9A84F6">
      <w:numFmt w:val="bullet"/>
      <w:lvlText w:val="•"/>
      <w:lvlJc w:val="left"/>
      <w:pPr>
        <w:ind w:left="1386" w:hanging="428"/>
      </w:pPr>
      <w:rPr>
        <w:rFonts w:hint="default"/>
        <w:lang w:val="ru-RU" w:eastAsia="en-US" w:bidi="ar-SA"/>
      </w:rPr>
    </w:lvl>
    <w:lvl w:ilvl="2" w:tplc="4F24950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BFB6215A">
      <w:numFmt w:val="bullet"/>
      <w:lvlText w:val="•"/>
      <w:lvlJc w:val="left"/>
      <w:pPr>
        <w:ind w:left="3559" w:hanging="428"/>
      </w:pPr>
      <w:rPr>
        <w:rFonts w:hint="default"/>
        <w:lang w:val="ru-RU" w:eastAsia="en-US" w:bidi="ar-SA"/>
      </w:rPr>
    </w:lvl>
    <w:lvl w:ilvl="4" w:tplc="D03C03C8">
      <w:numFmt w:val="bullet"/>
      <w:lvlText w:val="•"/>
      <w:lvlJc w:val="left"/>
      <w:pPr>
        <w:ind w:left="4646" w:hanging="428"/>
      </w:pPr>
      <w:rPr>
        <w:rFonts w:hint="default"/>
        <w:lang w:val="ru-RU" w:eastAsia="en-US" w:bidi="ar-SA"/>
      </w:rPr>
    </w:lvl>
    <w:lvl w:ilvl="5" w:tplc="9008F0E0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530A2D52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F670ADD4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4364CB70">
      <w:numFmt w:val="bullet"/>
      <w:lvlText w:val="•"/>
      <w:lvlJc w:val="left"/>
      <w:pPr>
        <w:ind w:left="8993" w:hanging="428"/>
      </w:pPr>
      <w:rPr>
        <w:rFonts w:hint="default"/>
        <w:lang w:val="ru-RU" w:eastAsia="en-US" w:bidi="ar-SA"/>
      </w:rPr>
    </w:lvl>
  </w:abstractNum>
  <w:abstractNum w:abstractNumId="4">
    <w:nsid w:val="0B4D43C8"/>
    <w:multiLevelType w:val="hybridMultilevel"/>
    <w:tmpl w:val="06867BF0"/>
    <w:lvl w:ilvl="0" w:tplc="240AE268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DF638D6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C88E8714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AAA4E8D8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5D46DA6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6A94285C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CB5C1608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89AE44BA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06C86AA0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5">
    <w:nsid w:val="0BEA5363"/>
    <w:multiLevelType w:val="hybridMultilevel"/>
    <w:tmpl w:val="CF4E8F8E"/>
    <w:lvl w:ilvl="0" w:tplc="B34A90B2">
      <w:start w:val="1"/>
      <w:numFmt w:val="decimal"/>
      <w:lvlText w:val="%1."/>
      <w:lvlJc w:val="left"/>
      <w:pPr>
        <w:ind w:left="30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389A1C">
      <w:numFmt w:val="none"/>
      <w:lvlText w:val=""/>
      <w:lvlJc w:val="left"/>
      <w:pPr>
        <w:tabs>
          <w:tab w:val="num" w:pos="360"/>
        </w:tabs>
      </w:pPr>
    </w:lvl>
    <w:lvl w:ilvl="2" w:tplc="96363BBA">
      <w:numFmt w:val="bullet"/>
      <w:lvlText w:val="•"/>
      <w:lvlJc w:val="left"/>
      <w:pPr>
        <w:ind w:left="2502" w:hanging="420"/>
      </w:pPr>
      <w:rPr>
        <w:rFonts w:hint="default"/>
        <w:lang w:val="ru-RU" w:eastAsia="en-US" w:bidi="ar-SA"/>
      </w:rPr>
    </w:lvl>
    <w:lvl w:ilvl="3" w:tplc="A1FAA554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4" w:tplc="30F2F914">
      <w:numFmt w:val="bullet"/>
      <w:lvlText w:val="•"/>
      <w:lvlJc w:val="left"/>
      <w:pPr>
        <w:ind w:left="4668" w:hanging="420"/>
      </w:pPr>
      <w:rPr>
        <w:rFonts w:hint="default"/>
        <w:lang w:val="ru-RU" w:eastAsia="en-US" w:bidi="ar-SA"/>
      </w:rPr>
    </w:lvl>
    <w:lvl w:ilvl="5" w:tplc="31167E24">
      <w:numFmt w:val="bullet"/>
      <w:lvlText w:val="•"/>
      <w:lvlJc w:val="left"/>
      <w:pPr>
        <w:ind w:left="5751" w:hanging="420"/>
      </w:pPr>
      <w:rPr>
        <w:rFonts w:hint="default"/>
        <w:lang w:val="ru-RU" w:eastAsia="en-US" w:bidi="ar-SA"/>
      </w:rPr>
    </w:lvl>
    <w:lvl w:ilvl="6" w:tplc="A3A2E7AA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7" w:tplc="FB64C754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 w:tplc="54CA5258">
      <w:numFmt w:val="bullet"/>
      <w:lvlText w:val="•"/>
      <w:lvlJc w:val="left"/>
      <w:pPr>
        <w:ind w:left="9000" w:hanging="420"/>
      </w:pPr>
      <w:rPr>
        <w:rFonts w:hint="default"/>
        <w:lang w:val="ru-RU" w:eastAsia="en-US" w:bidi="ar-SA"/>
      </w:rPr>
    </w:lvl>
  </w:abstractNum>
  <w:abstractNum w:abstractNumId="6">
    <w:nsid w:val="0E143DAB"/>
    <w:multiLevelType w:val="hybridMultilevel"/>
    <w:tmpl w:val="194A8F3C"/>
    <w:lvl w:ilvl="0" w:tplc="94C84CF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18B05C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2FC27BF2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6C3C9A40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118C68F2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7EECB93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CE1CAEBC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0034404A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C79AF73E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7">
    <w:nsid w:val="0FC06E77"/>
    <w:multiLevelType w:val="hybridMultilevel"/>
    <w:tmpl w:val="30B029D2"/>
    <w:lvl w:ilvl="0" w:tplc="D2D2753C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0E2E4D4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49E8C49C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1E32CF54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4" w:tplc="4210DB8E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9926EAAA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2C922D8C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AB6610F4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DB6EB764">
      <w:numFmt w:val="bullet"/>
      <w:lvlText w:val="•"/>
      <w:lvlJc w:val="left"/>
      <w:pPr>
        <w:ind w:left="9021" w:hanging="140"/>
      </w:pPr>
      <w:rPr>
        <w:rFonts w:hint="default"/>
        <w:lang w:val="ru-RU" w:eastAsia="en-US" w:bidi="ar-SA"/>
      </w:rPr>
    </w:lvl>
  </w:abstractNum>
  <w:abstractNum w:abstractNumId="8">
    <w:nsid w:val="10275DF7"/>
    <w:multiLevelType w:val="hybridMultilevel"/>
    <w:tmpl w:val="1D1AE606"/>
    <w:lvl w:ilvl="0" w:tplc="27D0CDA6">
      <w:numFmt w:val="bullet"/>
      <w:lvlText w:val="-"/>
      <w:lvlJc w:val="left"/>
      <w:pPr>
        <w:ind w:left="165" w:hanging="183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0ACECAB8">
      <w:numFmt w:val="bullet"/>
      <w:lvlText w:val="•"/>
      <w:lvlJc w:val="left"/>
      <w:pPr>
        <w:ind w:left="407" w:hanging="183"/>
      </w:pPr>
      <w:rPr>
        <w:rFonts w:hint="default"/>
        <w:lang w:val="ru-RU" w:eastAsia="en-US" w:bidi="ar-SA"/>
      </w:rPr>
    </w:lvl>
    <w:lvl w:ilvl="2" w:tplc="73946512">
      <w:numFmt w:val="bullet"/>
      <w:lvlText w:val="•"/>
      <w:lvlJc w:val="left"/>
      <w:pPr>
        <w:ind w:left="655" w:hanging="183"/>
      </w:pPr>
      <w:rPr>
        <w:rFonts w:hint="default"/>
        <w:lang w:val="ru-RU" w:eastAsia="en-US" w:bidi="ar-SA"/>
      </w:rPr>
    </w:lvl>
    <w:lvl w:ilvl="3" w:tplc="0136C6F0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4" w:tplc="5B342D24">
      <w:numFmt w:val="bullet"/>
      <w:lvlText w:val="•"/>
      <w:lvlJc w:val="left"/>
      <w:pPr>
        <w:ind w:left="1151" w:hanging="183"/>
      </w:pPr>
      <w:rPr>
        <w:rFonts w:hint="default"/>
        <w:lang w:val="ru-RU" w:eastAsia="en-US" w:bidi="ar-SA"/>
      </w:rPr>
    </w:lvl>
    <w:lvl w:ilvl="5" w:tplc="2E6C5408">
      <w:numFmt w:val="bullet"/>
      <w:lvlText w:val="•"/>
      <w:lvlJc w:val="left"/>
      <w:pPr>
        <w:ind w:left="1399" w:hanging="183"/>
      </w:pPr>
      <w:rPr>
        <w:rFonts w:hint="default"/>
        <w:lang w:val="ru-RU" w:eastAsia="en-US" w:bidi="ar-SA"/>
      </w:rPr>
    </w:lvl>
    <w:lvl w:ilvl="6" w:tplc="50262E58">
      <w:numFmt w:val="bullet"/>
      <w:lvlText w:val="•"/>
      <w:lvlJc w:val="left"/>
      <w:pPr>
        <w:ind w:left="1646" w:hanging="183"/>
      </w:pPr>
      <w:rPr>
        <w:rFonts w:hint="default"/>
        <w:lang w:val="ru-RU" w:eastAsia="en-US" w:bidi="ar-SA"/>
      </w:rPr>
    </w:lvl>
    <w:lvl w:ilvl="7" w:tplc="4304569A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8" w:tplc="E3BE76F8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</w:abstractNum>
  <w:abstractNum w:abstractNumId="9">
    <w:nsid w:val="128708A5"/>
    <w:multiLevelType w:val="hybridMultilevel"/>
    <w:tmpl w:val="4C8E61C4"/>
    <w:lvl w:ilvl="0" w:tplc="94429496">
      <w:start w:val="1"/>
      <w:numFmt w:val="decimal"/>
      <w:lvlText w:val="%1."/>
      <w:lvlJc w:val="left"/>
      <w:pPr>
        <w:ind w:left="720" w:hanging="360"/>
      </w:pPr>
    </w:lvl>
    <w:lvl w:ilvl="1" w:tplc="94429496" w:tentative="1">
      <w:start w:val="1"/>
      <w:numFmt w:val="lowerLetter"/>
      <w:lvlText w:val="%2."/>
      <w:lvlJc w:val="left"/>
      <w:pPr>
        <w:ind w:left="1440" w:hanging="360"/>
      </w:pPr>
    </w:lvl>
    <w:lvl w:ilvl="2" w:tplc="94429496" w:tentative="1">
      <w:start w:val="1"/>
      <w:numFmt w:val="lowerRoman"/>
      <w:lvlText w:val="%3."/>
      <w:lvlJc w:val="right"/>
      <w:pPr>
        <w:ind w:left="2160" w:hanging="180"/>
      </w:pPr>
    </w:lvl>
    <w:lvl w:ilvl="3" w:tplc="94429496" w:tentative="1">
      <w:start w:val="1"/>
      <w:numFmt w:val="decimal"/>
      <w:lvlText w:val="%4."/>
      <w:lvlJc w:val="left"/>
      <w:pPr>
        <w:ind w:left="2880" w:hanging="360"/>
      </w:pPr>
    </w:lvl>
    <w:lvl w:ilvl="4" w:tplc="94429496" w:tentative="1">
      <w:start w:val="1"/>
      <w:numFmt w:val="lowerLetter"/>
      <w:lvlText w:val="%5."/>
      <w:lvlJc w:val="left"/>
      <w:pPr>
        <w:ind w:left="3600" w:hanging="360"/>
      </w:pPr>
    </w:lvl>
    <w:lvl w:ilvl="5" w:tplc="94429496" w:tentative="1">
      <w:start w:val="1"/>
      <w:numFmt w:val="lowerRoman"/>
      <w:lvlText w:val="%6."/>
      <w:lvlJc w:val="right"/>
      <w:pPr>
        <w:ind w:left="4320" w:hanging="180"/>
      </w:pPr>
    </w:lvl>
    <w:lvl w:ilvl="6" w:tplc="94429496" w:tentative="1">
      <w:start w:val="1"/>
      <w:numFmt w:val="decimal"/>
      <w:lvlText w:val="%7."/>
      <w:lvlJc w:val="left"/>
      <w:pPr>
        <w:ind w:left="5040" w:hanging="360"/>
      </w:pPr>
    </w:lvl>
    <w:lvl w:ilvl="7" w:tplc="94429496" w:tentative="1">
      <w:start w:val="1"/>
      <w:numFmt w:val="lowerLetter"/>
      <w:lvlText w:val="%8."/>
      <w:lvlJc w:val="left"/>
      <w:pPr>
        <w:ind w:left="5760" w:hanging="360"/>
      </w:pPr>
    </w:lvl>
    <w:lvl w:ilvl="8" w:tplc="94429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80299"/>
    <w:multiLevelType w:val="hybridMultilevel"/>
    <w:tmpl w:val="8AC07CB4"/>
    <w:lvl w:ilvl="0" w:tplc="AB22EAA8">
      <w:start w:val="1"/>
      <w:numFmt w:val="decimal"/>
      <w:lvlText w:val="%1)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CAA48428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9CE6C140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2F064BAC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8FFE953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835242F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243C9576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617664F4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48C2A1F8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11">
    <w:nsid w:val="180F2F8B"/>
    <w:multiLevelType w:val="hybridMultilevel"/>
    <w:tmpl w:val="21A88BDE"/>
    <w:lvl w:ilvl="0" w:tplc="3E0841DC">
      <w:numFmt w:val="bullet"/>
      <w:lvlText w:val="•"/>
      <w:lvlJc w:val="left"/>
      <w:pPr>
        <w:ind w:left="9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64618A">
      <w:numFmt w:val="bullet"/>
      <w:lvlText w:val="•"/>
      <w:lvlJc w:val="left"/>
      <w:pPr>
        <w:ind w:left="1998" w:hanging="118"/>
      </w:pPr>
      <w:rPr>
        <w:rFonts w:hint="default"/>
        <w:lang w:val="ru-RU" w:eastAsia="en-US" w:bidi="ar-SA"/>
      </w:rPr>
    </w:lvl>
    <w:lvl w:ilvl="2" w:tplc="867E0ECE">
      <w:numFmt w:val="bullet"/>
      <w:lvlText w:val="•"/>
      <w:lvlJc w:val="left"/>
      <w:pPr>
        <w:ind w:left="3017" w:hanging="118"/>
      </w:pPr>
      <w:rPr>
        <w:rFonts w:hint="default"/>
        <w:lang w:val="ru-RU" w:eastAsia="en-US" w:bidi="ar-SA"/>
      </w:rPr>
    </w:lvl>
    <w:lvl w:ilvl="3" w:tplc="3260F528">
      <w:numFmt w:val="bullet"/>
      <w:lvlText w:val="•"/>
      <w:lvlJc w:val="left"/>
      <w:pPr>
        <w:ind w:left="4035" w:hanging="118"/>
      </w:pPr>
      <w:rPr>
        <w:rFonts w:hint="default"/>
        <w:lang w:val="ru-RU" w:eastAsia="en-US" w:bidi="ar-SA"/>
      </w:rPr>
    </w:lvl>
    <w:lvl w:ilvl="4" w:tplc="C2829E76">
      <w:numFmt w:val="bullet"/>
      <w:lvlText w:val="•"/>
      <w:lvlJc w:val="left"/>
      <w:pPr>
        <w:ind w:left="5054" w:hanging="118"/>
      </w:pPr>
      <w:rPr>
        <w:rFonts w:hint="default"/>
        <w:lang w:val="ru-RU" w:eastAsia="en-US" w:bidi="ar-SA"/>
      </w:rPr>
    </w:lvl>
    <w:lvl w:ilvl="5" w:tplc="A1501DAC">
      <w:numFmt w:val="bullet"/>
      <w:lvlText w:val="•"/>
      <w:lvlJc w:val="left"/>
      <w:pPr>
        <w:ind w:left="6073" w:hanging="118"/>
      </w:pPr>
      <w:rPr>
        <w:rFonts w:hint="default"/>
        <w:lang w:val="ru-RU" w:eastAsia="en-US" w:bidi="ar-SA"/>
      </w:rPr>
    </w:lvl>
    <w:lvl w:ilvl="6" w:tplc="C4CEB56E">
      <w:numFmt w:val="bullet"/>
      <w:lvlText w:val="•"/>
      <w:lvlJc w:val="left"/>
      <w:pPr>
        <w:ind w:left="7091" w:hanging="118"/>
      </w:pPr>
      <w:rPr>
        <w:rFonts w:hint="default"/>
        <w:lang w:val="ru-RU" w:eastAsia="en-US" w:bidi="ar-SA"/>
      </w:rPr>
    </w:lvl>
    <w:lvl w:ilvl="7" w:tplc="E97007BE">
      <w:numFmt w:val="bullet"/>
      <w:lvlText w:val="•"/>
      <w:lvlJc w:val="left"/>
      <w:pPr>
        <w:ind w:left="8110" w:hanging="118"/>
      </w:pPr>
      <w:rPr>
        <w:rFonts w:hint="default"/>
        <w:lang w:val="ru-RU" w:eastAsia="en-US" w:bidi="ar-SA"/>
      </w:rPr>
    </w:lvl>
    <w:lvl w:ilvl="8" w:tplc="83A48CCE">
      <w:numFmt w:val="bullet"/>
      <w:lvlText w:val="•"/>
      <w:lvlJc w:val="left"/>
      <w:pPr>
        <w:ind w:left="9129" w:hanging="118"/>
      </w:pPr>
      <w:rPr>
        <w:rFonts w:hint="default"/>
        <w:lang w:val="ru-RU" w:eastAsia="en-US" w:bidi="ar-SA"/>
      </w:rPr>
    </w:lvl>
  </w:abstractNum>
  <w:abstractNum w:abstractNumId="12">
    <w:nsid w:val="183A2FE0"/>
    <w:multiLevelType w:val="hybridMultilevel"/>
    <w:tmpl w:val="D6B214DA"/>
    <w:lvl w:ilvl="0" w:tplc="3B2A416E">
      <w:start w:val="5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6ECA7B2">
      <w:numFmt w:val="bullet"/>
      <w:lvlText w:val="•"/>
      <w:lvlJc w:val="left"/>
      <w:pPr>
        <w:ind w:left="1548" w:hanging="180"/>
      </w:pPr>
      <w:rPr>
        <w:rFonts w:hint="default"/>
        <w:lang w:val="ru-RU" w:eastAsia="en-US" w:bidi="ar-SA"/>
      </w:rPr>
    </w:lvl>
    <w:lvl w:ilvl="2" w:tplc="EA322042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DEBC6ED6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85D4B518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FD8EB8C8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881628FA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8724E788">
      <w:numFmt w:val="bullet"/>
      <w:lvlText w:val="•"/>
      <w:lvlJc w:val="left"/>
      <w:pPr>
        <w:ind w:left="7960" w:hanging="180"/>
      </w:pPr>
      <w:rPr>
        <w:rFonts w:hint="default"/>
        <w:lang w:val="ru-RU" w:eastAsia="en-US" w:bidi="ar-SA"/>
      </w:rPr>
    </w:lvl>
    <w:lvl w:ilvl="8" w:tplc="F6F4917C">
      <w:numFmt w:val="bullet"/>
      <w:lvlText w:val="•"/>
      <w:lvlJc w:val="left"/>
      <w:pPr>
        <w:ind w:left="9029" w:hanging="180"/>
      </w:pPr>
      <w:rPr>
        <w:rFonts w:hint="default"/>
        <w:lang w:val="ru-RU" w:eastAsia="en-US" w:bidi="ar-SA"/>
      </w:rPr>
    </w:lvl>
  </w:abstractNum>
  <w:abstractNum w:abstractNumId="13">
    <w:nsid w:val="184E1E57"/>
    <w:multiLevelType w:val="hybridMultilevel"/>
    <w:tmpl w:val="319C9276"/>
    <w:lvl w:ilvl="0" w:tplc="1F7E925C">
      <w:start w:val="3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en-US" w:bidi="ar-SA"/>
      </w:rPr>
    </w:lvl>
    <w:lvl w:ilvl="1" w:tplc="363AD8AA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AB601372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8126093E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F06851C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DC5E8CA2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B1020BD6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4C30633E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CE3EAAC0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14">
    <w:nsid w:val="1CB17175"/>
    <w:multiLevelType w:val="hybridMultilevel"/>
    <w:tmpl w:val="C4DE17C6"/>
    <w:lvl w:ilvl="0" w:tplc="64A4772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360B4B2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99E4606A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3252BCF2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1CD6BD44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8A9021EA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54FA86A4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E1F8AB34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76728984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15">
    <w:nsid w:val="1DC263CE"/>
    <w:multiLevelType w:val="hybridMultilevel"/>
    <w:tmpl w:val="27EC0D52"/>
    <w:lvl w:ilvl="0" w:tplc="73389746">
      <w:numFmt w:val="bullet"/>
      <w:lvlText w:val="➢"/>
      <w:lvlJc w:val="left"/>
      <w:pPr>
        <w:ind w:left="109" w:hanging="3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14ACA7A">
      <w:numFmt w:val="bullet"/>
      <w:lvlText w:val="•"/>
      <w:lvlJc w:val="left"/>
      <w:pPr>
        <w:ind w:left="273" w:hanging="300"/>
      </w:pPr>
      <w:rPr>
        <w:rFonts w:hint="default"/>
        <w:lang w:val="ru-RU" w:eastAsia="en-US" w:bidi="ar-SA"/>
      </w:rPr>
    </w:lvl>
    <w:lvl w:ilvl="2" w:tplc="2286EE86">
      <w:numFmt w:val="bullet"/>
      <w:lvlText w:val="•"/>
      <w:lvlJc w:val="left"/>
      <w:pPr>
        <w:ind w:left="446" w:hanging="300"/>
      </w:pPr>
      <w:rPr>
        <w:rFonts w:hint="default"/>
        <w:lang w:val="ru-RU" w:eastAsia="en-US" w:bidi="ar-SA"/>
      </w:rPr>
    </w:lvl>
    <w:lvl w:ilvl="3" w:tplc="1EF048FC">
      <w:numFmt w:val="bullet"/>
      <w:lvlText w:val="•"/>
      <w:lvlJc w:val="left"/>
      <w:pPr>
        <w:ind w:left="619" w:hanging="300"/>
      </w:pPr>
      <w:rPr>
        <w:rFonts w:hint="default"/>
        <w:lang w:val="ru-RU" w:eastAsia="en-US" w:bidi="ar-SA"/>
      </w:rPr>
    </w:lvl>
    <w:lvl w:ilvl="4" w:tplc="5816D032">
      <w:numFmt w:val="bullet"/>
      <w:lvlText w:val="•"/>
      <w:lvlJc w:val="left"/>
      <w:pPr>
        <w:ind w:left="793" w:hanging="300"/>
      </w:pPr>
      <w:rPr>
        <w:rFonts w:hint="default"/>
        <w:lang w:val="ru-RU" w:eastAsia="en-US" w:bidi="ar-SA"/>
      </w:rPr>
    </w:lvl>
    <w:lvl w:ilvl="5" w:tplc="96024078">
      <w:numFmt w:val="bullet"/>
      <w:lvlText w:val="•"/>
      <w:lvlJc w:val="left"/>
      <w:pPr>
        <w:ind w:left="966" w:hanging="300"/>
      </w:pPr>
      <w:rPr>
        <w:rFonts w:hint="default"/>
        <w:lang w:val="ru-RU" w:eastAsia="en-US" w:bidi="ar-SA"/>
      </w:rPr>
    </w:lvl>
    <w:lvl w:ilvl="6" w:tplc="BBE49B90">
      <w:numFmt w:val="bullet"/>
      <w:lvlText w:val="•"/>
      <w:lvlJc w:val="left"/>
      <w:pPr>
        <w:ind w:left="1139" w:hanging="300"/>
      </w:pPr>
      <w:rPr>
        <w:rFonts w:hint="default"/>
        <w:lang w:val="ru-RU" w:eastAsia="en-US" w:bidi="ar-SA"/>
      </w:rPr>
    </w:lvl>
    <w:lvl w:ilvl="7" w:tplc="53A2D912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8" w:tplc="3E3294B0">
      <w:numFmt w:val="bullet"/>
      <w:lvlText w:val="•"/>
      <w:lvlJc w:val="left"/>
      <w:pPr>
        <w:ind w:left="1486" w:hanging="300"/>
      </w:pPr>
      <w:rPr>
        <w:rFonts w:hint="default"/>
        <w:lang w:val="ru-RU" w:eastAsia="en-US" w:bidi="ar-SA"/>
      </w:rPr>
    </w:lvl>
  </w:abstractNum>
  <w:abstractNum w:abstractNumId="16">
    <w:nsid w:val="1F332AAE"/>
    <w:multiLevelType w:val="hybridMultilevel"/>
    <w:tmpl w:val="1810A41E"/>
    <w:lvl w:ilvl="0" w:tplc="9C12EE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CCC5CE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1E0F98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7EE8B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1EA76B0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A428161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056FF72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3CD0594A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F4F0342A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7">
    <w:nsid w:val="213C3A93"/>
    <w:multiLevelType w:val="hybridMultilevel"/>
    <w:tmpl w:val="AD5AD9AA"/>
    <w:lvl w:ilvl="0" w:tplc="0E44CB8C">
      <w:numFmt w:val="bullet"/>
      <w:lvlText w:val=""/>
      <w:lvlJc w:val="left"/>
      <w:pPr>
        <w:ind w:left="660" w:hanging="360"/>
      </w:pPr>
      <w:rPr>
        <w:rFonts w:hint="default"/>
        <w:w w:val="100"/>
        <w:lang w:val="ru-RU" w:eastAsia="en-US" w:bidi="ar-SA"/>
      </w:rPr>
    </w:lvl>
    <w:lvl w:ilvl="1" w:tplc="4910380E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00177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A3E883E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B0D2DEF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131211C6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4A26021C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3E6C31D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2C24BD02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18">
    <w:nsid w:val="22E26BC5"/>
    <w:multiLevelType w:val="hybridMultilevel"/>
    <w:tmpl w:val="8410FB7C"/>
    <w:lvl w:ilvl="0" w:tplc="6916118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CCAF8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8F789784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41F4A11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055CF2E0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0234E8A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71E8502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AFCCBF60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5C64E7EA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19">
    <w:nsid w:val="230A0127"/>
    <w:multiLevelType w:val="hybridMultilevel"/>
    <w:tmpl w:val="B2C254D2"/>
    <w:lvl w:ilvl="0" w:tplc="5470B2C8">
      <w:start w:val="1"/>
      <w:numFmt w:val="decimal"/>
      <w:lvlText w:val="%1."/>
      <w:lvlJc w:val="left"/>
      <w:pPr>
        <w:ind w:left="300" w:hanging="8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E0E786">
      <w:numFmt w:val="bullet"/>
      <w:lvlText w:val="•"/>
      <w:lvlJc w:val="left"/>
      <w:pPr>
        <w:ind w:left="1386" w:hanging="850"/>
      </w:pPr>
      <w:rPr>
        <w:rFonts w:hint="default"/>
        <w:lang w:val="ru-RU" w:eastAsia="en-US" w:bidi="ar-SA"/>
      </w:rPr>
    </w:lvl>
    <w:lvl w:ilvl="2" w:tplc="B05C6D26">
      <w:numFmt w:val="bullet"/>
      <w:lvlText w:val="•"/>
      <w:lvlJc w:val="left"/>
      <w:pPr>
        <w:ind w:left="2473" w:hanging="850"/>
      </w:pPr>
      <w:rPr>
        <w:rFonts w:hint="default"/>
        <w:lang w:val="ru-RU" w:eastAsia="en-US" w:bidi="ar-SA"/>
      </w:rPr>
    </w:lvl>
    <w:lvl w:ilvl="3" w:tplc="AAC84A38">
      <w:numFmt w:val="bullet"/>
      <w:lvlText w:val="•"/>
      <w:lvlJc w:val="left"/>
      <w:pPr>
        <w:ind w:left="3559" w:hanging="850"/>
      </w:pPr>
      <w:rPr>
        <w:rFonts w:hint="default"/>
        <w:lang w:val="ru-RU" w:eastAsia="en-US" w:bidi="ar-SA"/>
      </w:rPr>
    </w:lvl>
    <w:lvl w:ilvl="4" w:tplc="9A66AFCC">
      <w:numFmt w:val="bullet"/>
      <w:lvlText w:val="•"/>
      <w:lvlJc w:val="left"/>
      <w:pPr>
        <w:ind w:left="4646" w:hanging="850"/>
      </w:pPr>
      <w:rPr>
        <w:rFonts w:hint="default"/>
        <w:lang w:val="ru-RU" w:eastAsia="en-US" w:bidi="ar-SA"/>
      </w:rPr>
    </w:lvl>
    <w:lvl w:ilvl="5" w:tplc="D6EA8F2A">
      <w:numFmt w:val="bullet"/>
      <w:lvlText w:val="•"/>
      <w:lvlJc w:val="left"/>
      <w:pPr>
        <w:ind w:left="5733" w:hanging="850"/>
      </w:pPr>
      <w:rPr>
        <w:rFonts w:hint="default"/>
        <w:lang w:val="ru-RU" w:eastAsia="en-US" w:bidi="ar-SA"/>
      </w:rPr>
    </w:lvl>
    <w:lvl w:ilvl="6" w:tplc="ABC651D6">
      <w:numFmt w:val="bullet"/>
      <w:lvlText w:val="•"/>
      <w:lvlJc w:val="left"/>
      <w:pPr>
        <w:ind w:left="6819" w:hanging="850"/>
      </w:pPr>
      <w:rPr>
        <w:rFonts w:hint="default"/>
        <w:lang w:val="ru-RU" w:eastAsia="en-US" w:bidi="ar-SA"/>
      </w:rPr>
    </w:lvl>
    <w:lvl w:ilvl="7" w:tplc="DFD2286A">
      <w:numFmt w:val="bullet"/>
      <w:lvlText w:val="•"/>
      <w:lvlJc w:val="left"/>
      <w:pPr>
        <w:ind w:left="7906" w:hanging="850"/>
      </w:pPr>
      <w:rPr>
        <w:rFonts w:hint="default"/>
        <w:lang w:val="ru-RU" w:eastAsia="en-US" w:bidi="ar-SA"/>
      </w:rPr>
    </w:lvl>
    <w:lvl w:ilvl="8" w:tplc="B2A4D6F4">
      <w:numFmt w:val="bullet"/>
      <w:lvlText w:val="•"/>
      <w:lvlJc w:val="left"/>
      <w:pPr>
        <w:ind w:left="8993" w:hanging="850"/>
      </w:pPr>
      <w:rPr>
        <w:rFonts w:hint="default"/>
        <w:lang w:val="ru-RU" w:eastAsia="en-US" w:bidi="ar-SA"/>
      </w:rPr>
    </w:lvl>
  </w:abstractNum>
  <w:abstractNum w:abstractNumId="20">
    <w:nsid w:val="26733458"/>
    <w:multiLevelType w:val="hybridMultilevel"/>
    <w:tmpl w:val="BAB0918A"/>
    <w:lvl w:ilvl="0" w:tplc="CD88904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3E8B7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E3DACCA0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C3680B5C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0E2E3C56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4216CD4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1262A93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9D88F90A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7F94EE72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21">
    <w:nsid w:val="29736DD5"/>
    <w:multiLevelType w:val="hybridMultilevel"/>
    <w:tmpl w:val="B87862C4"/>
    <w:lvl w:ilvl="0" w:tplc="86D64804">
      <w:numFmt w:val="bullet"/>
      <w:lvlText w:val="●"/>
      <w:lvlJc w:val="left"/>
      <w:pPr>
        <w:ind w:left="102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37D414AA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436C16F6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4452678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67F8180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AE90621A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D3E6A7DC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1C1847D6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3FC28AC0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22">
    <w:nsid w:val="2F854F0D"/>
    <w:multiLevelType w:val="hybridMultilevel"/>
    <w:tmpl w:val="F4D06412"/>
    <w:lvl w:ilvl="0" w:tplc="786A0450">
      <w:numFmt w:val="bullet"/>
      <w:lvlText w:val="●"/>
      <w:lvlJc w:val="left"/>
      <w:pPr>
        <w:ind w:left="1008" w:hanging="28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C50E5362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2" w:tplc="289430E2">
      <w:numFmt w:val="bullet"/>
      <w:lvlText w:val="•"/>
      <w:lvlJc w:val="left"/>
      <w:pPr>
        <w:ind w:left="3033" w:hanging="282"/>
      </w:pPr>
      <w:rPr>
        <w:rFonts w:hint="default"/>
        <w:lang w:val="ru-RU" w:eastAsia="en-US" w:bidi="ar-SA"/>
      </w:rPr>
    </w:lvl>
    <w:lvl w:ilvl="3" w:tplc="D75A57DC">
      <w:numFmt w:val="bullet"/>
      <w:lvlText w:val="•"/>
      <w:lvlJc w:val="left"/>
      <w:pPr>
        <w:ind w:left="4049" w:hanging="282"/>
      </w:pPr>
      <w:rPr>
        <w:rFonts w:hint="default"/>
        <w:lang w:val="ru-RU" w:eastAsia="en-US" w:bidi="ar-SA"/>
      </w:rPr>
    </w:lvl>
    <w:lvl w:ilvl="4" w:tplc="0B4CC56E">
      <w:numFmt w:val="bullet"/>
      <w:lvlText w:val="•"/>
      <w:lvlJc w:val="left"/>
      <w:pPr>
        <w:ind w:left="5066" w:hanging="282"/>
      </w:pPr>
      <w:rPr>
        <w:rFonts w:hint="default"/>
        <w:lang w:val="ru-RU" w:eastAsia="en-US" w:bidi="ar-SA"/>
      </w:rPr>
    </w:lvl>
    <w:lvl w:ilvl="5" w:tplc="C86EC4BA">
      <w:numFmt w:val="bullet"/>
      <w:lvlText w:val="•"/>
      <w:lvlJc w:val="left"/>
      <w:pPr>
        <w:ind w:left="6083" w:hanging="282"/>
      </w:pPr>
      <w:rPr>
        <w:rFonts w:hint="default"/>
        <w:lang w:val="ru-RU" w:eastAsia="en-US" w:bidi="ar-SA"/>
      </w:rPr>
    </w:lvl>
    <w:lvl w:ilvl="6" w:tplc="A95A9058">
      <w:numFmt w:val="bullet"/>
      <w:lvlText w:val="•"/>
      <w:lvlJc w:val="left"/>
      <w:pPr>
        <w:ind w:left="7099" w:hanging="282"/>
      </w:pPr>
      <w:rPr>
        <w:rFonts w:hint="default"/>
        <w:lang w:val="ru-RU" w:eastAsia="en-US" w:bidi="ar-SA"/>
      </w:rPr>
    </w:lvl>
    <w:lvl w:ilvl="7" w:tplc="FA10FBE0">
      <w:numFmt w:val="bullet"/>
      <w:lvlText w:val="•"/>
      <w:lvlJc w:val="left"/>
      <w:pPr>
        <w:ind w:left="8116" w:hanging="282"/>
      </w:pPr>
      <w:rPr>
        <w:rFonts w:hint="default"/>
        <w:lang w:val="ru-RU" w:eastAsia="en-US" w:bidi="ar-SA"/>
      </w:rPr>
    </w:lvl>
    <w:lvl w:ilvl="8" w:tplc="497EB4A8">
      <w:numFmt w:val="bullet"/>
      <w:lvlText w:val="•"/>
      <w:lvlJc w:val="left"/>
      <w:pPr>
        <w:ind w:left="9133" w:hanging="282"/>
      </w:pPr>
      <w:rPr>
        <w:rFonts w:hint="default"/>
        <w:lang w:val="ru-RU" w:eastAsia="en-US" w:bidi="ar-SA"/>
      </w:rPr>
    </w:lvl>
  </w:abstractNum>
  <w:abstractNum w:abstractNumId="23">
    <w:nsid w:val="305A2748"/>
    <w:multiLevelType w:val="hybridMultilevel"/>
    <w:tmpl w:val="70222D32"/>
    <w:lvl w:ilvl="0" w:tplc="50C888B6">
      <w:start w:val="1"/>
      <w:numFmt w:val="decimal"/>
      <w:lvlText w:val="%1."/>
      <w:lvlJc w:val="left"/>
      <w:pPr>
        <w:ind w:left="588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2AC65FA">
      <w:numFmt w:val="bullet"/>
      <w:lvlText w:val="•"/>
      <w:lvlJc w:val="left"/>
      <w:pPr>
        <w:ind w:left="1638" w:hanging="288"/>
      </w:pPr>
      <w:rPr>
        <w:rFonts w:hint="default"/>
        <w:lang w:val="ru-RU" w:eastAsia="en-US" w:bidi="ar-SA"/>
      </w:rPr>
    </w:lvl>
    <w:lvl w:ilvl="2" w:tplc="8D3EF8B4">
      <w:numFmt w:val="bullet"/>
      <w:lvlText w:val="•"/>
      <w:lvlJc w:val="left"/>
      <w:pPr>
        <w:ind w:left="2697" w:hanging="288"/>
      </w:pPr>
      <w:rPr>
        <w:rFonts w:hint="default"/>
        <w:lang w:val="ru-RU" w:eastAsia="en-US" w:bidi="ar-SA"/>
      </w:rPr>
    </w:lvl>
    <w:lvl w:ilvl="3" w:tplc="B7E43402">
      <w:numFmt w:val="bullet"/>
      <w:lvlText w:val="•"/>
      <w:lvlJc w:val="left"/>
      <w:pPr>
        <w:ind w:left="3755" w:hanging="288"/>
      </w:pPr>
      <w:rPr>
        <w:rFonts w:hint="default"/>
        <w:lang w:val="ru-RU" w:eastAsia="en-US" w:bidi="ar-SA"/>
      </w:rPr>
    </w:lvl>
    <w:lvl w:ilvl="4" w:tplc="BC1E667E">
      <w:numFmt w:val="bullet"/>
      <w:lvlText w:val="•"/>
      <w:lvlJc w:val="left"/>
      <w:pPr>
        <w:ind w:left="4814" w:hanging="288"/>
      </w:pPr>
      <w:rPr>
        <w:rFonts w:hint="default"/>
        <w:lang w:val="ru-RU" w:eastAsia="en-US" w:bidi="ar-SA"/>
      </w:rPr>
    </w:lvl>
    <w:lvl w:ilvl="5" w:tplc="6078691E">
      <w:numFmt w:val="bullet"/>
      <w:lvlText w:val="•"/>
      <w:lvlJc w:val="left"/>
      <w:pPr>
        <w:ind w:left="5873" w:hanging="288"/>
      </w:pPr>
      <w:rPr>
        <w:rFonts w:hint="default"/>
        <w:lang w:val="ru-RU" w:eastAsia="en-US" w:bidi="ar-SA"/>
      </w:rPr>
    </w:lvl>
    <w:lvl w:ilvl="6" w:tplc="04AEF800">
      <w:numFmt w:val="bullet"/>
      <w:lvlText w:val="•"/>
      <w:lvlJc w:val="left"/>
      <w:pPr>
        <w:ind w:left="6931" w:hanging="288"/>
      </w:pPr>
      <w:rPr>
        <w:rFonts w:hint="default"/>
        <w:lang w:val="ru-RU" w:eastAsia="en-US" w:bidi="ar-SA"/>
      </w:rPr>
    </w:lvl>
    <w:lvl w:ilvl="7" w:tplc="D8945460">
      <w:numFmt w:val="bullet"/>
      <w:lvlText w:val="•"/>
      <w:lvlJc w:val="left"/>
      <w:pPr>
        <w:ind w:left="7990" w:hanging="288"/>
      </w:pPr>
      <w:rPr>
        <w:rFonts w:hint="default"/>
        <w:lang w:val="ru-RU" w:eastAsia="en-US" w:bidi="ar-SA"/>
      </w:rPr>
    </w:lvl>
    <w:lvl w:ilvl="8" w:tplc="715EB824">
      <w:numFmt w:val="bullet"/>
      <w:lvlText w:val="•"/>
      <w:lvlJc w:val="left"/>
      <w:pPr>
        <w:ind w:left="9049" w:hanging="288"/>
      </w:pPr>
      <w:rPr>
        <w:rFonts w:hint="default"/>
        <w:lang w:val="ru-RU" w:eastAsia="en-US" w:bidi="ar-SA"/>
      </w:rPr>
    </w:lvl>
  </w:abstractNum>
  <w:abstractNum w:abstractNumId="24">
    <w:nsid w:val="306D79EA"/>
    <w:multiLevelType w:val="hybridMultilevel"/>
    <w:tmpl w:val="C124FCA8"/>
    <w:lvl w:ilvl="0" w:tplc="44A85792">
      <w:numFmt w:val="bullet"/>
      <w:lvlText w:val="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E63914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FE6043E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033C660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14BE44F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852EB7C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B910138C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5922D3FC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0B8675F2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25">
    <w:nsid w:val="322B524D"/>
    <w:multiLevelType w:val="hybridMultilevel"/>
    <w:tmpl w:val="2662F86A"/>
    <w:lvl w:ilvl="0" w:tplc="83305E8A">
      <w:numFmt w:val="bullet"/>
      <w:lvlText w:val="-"/>
      <w:lvlJc w:val="left"/>
      <w:pPr>
        <w:ind w:left="1032" w:hanging="16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2B748A7C">
      <w:numFmt w:val="bullet"/>
      <w:lvlText w:val="•"/>
      <w:lvlJc w:val="left"/>
      <w:pPr>
        <w:ind w:left="2052" w:hanging="166"/>
      </w:pPr>
      <w:rPr>
        <w:rFonts w:hint="default"/>
        <w:lang w:val="ru-RU" w:eastAsia="en-US" w:bidi="ar-SA"/>
      </w:rPr>
    </w:lvl>
    <w:lvl w:ilvl="2" w:tplc="218EC3DA">
      <w:numFmt w:val="bullet"/>
      <w:lvlText w:val="•"/>
      <w:lvlJc w:val="left"/>
      <w:pPr>
        <w:ind w:left="3065" w:hanging="166"/>
      </w:pPr>
      <w:rPr>
        <w:rFonts w:hint="default"/>
        <w:lang w:val="ru-RU" w:eastAsia="en-US" w:bidi="ar-SA"/>
      </w:rPr>
    </w:lvl>
    <w:lvl w:ilvl="3" w:tplc="3438AEB2">
      <w:numFmt w:val="bullet"/>
      <w:lvlText w:val="•"/>
      <w:lvlJc w:val="left"/>
      <w:pPr>
        <w:ind w:left="4077" w:hanging="166"/>
      </w:pPr>
      <w:rPr>
        <w:rFonts w:hint="default"/>
        <w:lang w:val="ru-RU" w:eastAsia="en-US" w:bidi="ar-SA"/>
      </w:rPr>
    </w:lvl>
    <w:lvl w:ilvl="4" w:tplc="721C3A4A">
      <w:numFmt w:val="bullet"/>
      <w:lvlText w:val="•"/>
      <w:lvlJc w:val="left"/>
      <w:pPr>
        <w:ind w:left="5090" w:hanging="166"/>
      </w:pPr>
      <w:rPr>
        <w:rFonts w:hint="default"/>
        <w:lang w:val="ru-RU" w:eastAsia="en-US" w:bidi="ar-SA"/>
      </w:rPr>
    </w:lvl>
    <w:lvl w:ilvl="5" w:tplc="A536A8B0">
      <w:numFmt w:val="bullet"/>
      <w:lvlText w:val="•"/>
      <w:lvlJc w:val="left"/>
      <w:pPr>
        <w:ind w:left="6103" w:hanging="166"/>
      </w:pPr>
      <w:rPr>
        <w:rFonts w:hint="default"/>
        <w:lang w:val="ru-RU" w:eastAsia="en-US" w:bidi="ar-SA"/>
      </w:rPr>
    </w:lvl>
    <w:lvl w:ilvl="6" w:tplc="F4E218C4">
      <w:numFmt w:val="bullet"/>
      <w:lvlText w:val="•"/>
      <w:lvlJc w:val="left"/>
      <w:pPr>
        <w:ind w:left="7115" w:hanging="166"/>
      </w:pPr>
      <w:rPr>
        <w:rFonts w:hint="default"/>
        <w:lang w:val="ru-RU" w:eastAsia="en-US" w:bidi="ar-SA"/>
      </w:rPr>
    </w:lvl>
    <w:lvl w:ilvl="7" w:tplc="9278AF28">
      <w:numFmt w:val="bullet"/>
      <w:lvlText w:val="•"/>
      <w:lvlJc w:val="left"/>
      <w:pPr>
        <w:ind w:left="8128" w:hanging="166"/>
      </w:pPr>
      <w:rPr>
        <w:rFonts w:hint="default"/>
        <w:lang w:val="ru-RU" w:eastAsia="en-US" w:bidi="ar-SA"/>
      </w:rPr>
    </w:lvl>
    <w:lvl w:ilvl="8" w:tplc="16922694">
      <w:numFmt w:val="bullet"/>
      <w:lvlText w:val="•"/>
      <w:lvlJc w:val="left"/>
      <w:pPr>
        <w:ind w:left="9141" w:hanging="166"/>
      </w:pPr>
      <w:rPr>
        <w:rFonts w:hint="default"/>
        <w:lang w:val="ru-RU" w:eastAsia="en-US" w:bidi="ar-SA"/>
      </w:rPr>
    </w:lvl>
  </w:abstractNum>
  <w:abstractNum w:abstractNumId="26">
    <w:nsid w:val="32DC54FB"/>
    <w:multiLevelType w:val="hybridMultilevel"/>
    <w:tmpl w:val="EDD00AF4"/>
    <w:lvl w:ilvl="0" w:tplc="AF1C5B02">
      <w:start w:val="1"/>
      <w:numFmt w:val="decimal"/>
      <w:lvlText w:val="%1)"/>
      <w:lvlJc w:val="left"/>
      <w:pPr>
        <w:ind w:left="3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AB53E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2" w:tplc="9CD06004">
      <w:numFmt w:val="bullet"/>
      <w:lvlText w:val="•"/>
      <w:lvlJc w:val="left"/>
      <w:pPr>
        <w:ind w:left="2473" w:hanging="245"/>
      </w:pPr>
      <w:rPr>
        <w:rFonts w:hint="default"/>
        <w:lang w:val="ru-RU" w:eastAsia="en-US" w:bidi="ar-SA"/>
      </w:rPr>
    </w:lvl>
    <w:lvl w:ilvl="3" w:tplc="F7E26082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4" w:tplc="D0F4DE7E">
      <w:numFmt w:val="bullet"/>
      <w:lvlText w:val="•"/>
      <w:lvlJc w:val="left"/>
      <w:pPr>
        <w:ind w:left="4646" w:hanging="245"/>
      </w:pPr>
      <w:rPr>
        <w:rFonts w:hint="default"/>
        <w:lang w:val="ru-RU" w:eastAsia="en-US" w:bidi="ar-SA"/>
      </w:rPr>
    </w:lvl>
    <w:lvl w:ilvl="5" w:tplc="3506B67C">
      <w:numFmt w:val="bullet"/>
      <w:lvlText w:val="•"/>
      <w:lvlJc w:val="left"/>
      <w:pPr>
        <w:ind w:left="5733" w:hanging="245"/>
      </w:pPr>
      <w:rPr>
        <w:rFonts w:hint="default"/>
        <w:lang w:val="ru-RU" w:eastAsia="en-US" w:bidi="ar-SA"/>
      </w:rPr>
    </w:lvl>
    <w:lvl w:ilvl="6" w:tplc="6BB45C14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7" w:tplc="F86A93F6">
      <w:numFmt w:val="bullet"/>
      <w:lvlText w:val="•"/>
      <w:lvlJc w:val="left"/>
      <w:pPr>
        <w:ind w:left="7906" w:hanging="245"/>
      </w:pPr>
      <w:rPr>
        <w:rFonts w:hint="default"/>
        <w:lang w:val="ru-RU" w:eastAsia="en-US" w:bidi="ar-SA"/>
      </w:rPr>
    </w:lvl>
    <w:lvl w:ilvl="8" w:tplc="EAB27326">
      <w:numFmt w:val="bullet"/>
      <w:lvlText w:val="•"/>
      <w:lvlJc w:val="left"/>
      <w:pPr>
        <w:ind w:left="8993" w:hanging="245"/>
      </w:pPr>
      <w:rPr>
        <w:rFonts w:hint="default"/>
        <w:lang w:val="ru-RU" w:eastAsia="en-US" w:bidi="ar-SA"/>
      </w:rPr>
    </w:lvl>
  </w:abstractNum>
  <w:abstractNum w:abstractNumId="27">
    <w:nsid w:val="363C49F3"/>
    <w:multiLevelType w:val="hybridMultilevel"/>
    <w:tmpl w:val="52FE3450"/>
    <w:lvl w:ilvl="0" w:tplc="4440D932">
      <w:numFmt w:val="bullet"/>
      <w:lvlText w:val="•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D8188A">
      <w:numFmt w:val="bullet"/>
      <w:lvlText w:val=""/>
      <w:lvlJc w:val="left"/>
      <w:pPr>
        <w:ind w:left="300" w:hanging="428"/>
      </w:pPr>
      <w:rPr>
        <w:rFonts w:hint="default"/>
        <w:w w:val="99"/>
        <w:lang w:val="ru-RU" w:eastAsia="en-US" w:bidi="ar-SA"/>
      </w:rPr>
    </w:lvl>
    <w:lvl w:ilvl="2" w:tplc="E66AF6B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6606880C">
      <w:numFmt w:val="bullet"/>
      <w:lvlText w:val="•"/>
      <w:lvlJc w:val="left"/>
      <w:pPr>
        <w:ind w:left="3559" w:hanging="428"/>
      </w:pPr>
      <w:rPr>
        <w:rFonts w:hint="default"/>
        <w:lang w:val="ru-RU" w:eastAsia="en-US" w:bidi="ar-SA"/>
      </w:rPr>
    </w:lvl>
    <w:lvl w:ilvl="4" w:tplc="A2A05362">
      <w:numFmt w:val="bullet"/>
      <w:lvlText w:val="•"/>
      <w:lvlJc w:val="left"/>
      <w:pPr>
        <w:ind w:left="4646" w:hanging="428"/>
      </w:pPr>
      <w:rPr>
        <w:rFonts w:hint="default"/>
        <w:lang w:val="ru-RU" w:eastAsia="en-US" w:bidi="ar-SA"/>
      </w:rPr>
    </w:lvl>
    <w:lvl w:ilvl="5" w:tplc="2C4CB6D8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17A21C7A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E1BA18C6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C74AF708">
      <w:numFmt w:val="bullet"/>
      <w:lvlText w:val="•"/>
      <w:lvlJc w:val="left"/>
      <w:pPr>
        <w:ind w:left="8993" w:hanging="428"/>
      </w:pPr>
      <w:rPr>
        <w:rFonts w:hint="default"/>
        <w:lang w:val="ru-RU" w:eastAsia="en-US" w:bidi="ar-SA"/>
      </w:rPr>
    </w:lvl>
  </w:abstractNum>
  <w:abstractNum w:abstractNumId="28">
    <w:nsid w:val="366D3B1C"/>
    <w:multiLevelType w:val="hybridMultilevel"/>
    <w:tmpl w:val="C088D14A"/>
    <w:lvl w:ilvl="0" w:tplc="8F7AE476">
      <w:start w:val="1"/>
      <w:numFmt w:val="decimal"/>
      <w:lvlText w:val="%1."/>
      <w:lvlJc w:val="left"/>
      <w:pPr>
        <w:ind w:left="745" w:hanging="319"/>
      </w:pPr>
      <w:rPr>
        <w:rFonts w:ascii="Times New Roman" w:eastAsia="Times New Roman" w:hAnsi="Times New Roman" w:cs="Times New Roman" w:hint="default"/>
        <w:b/>
        <w:bCs/>
        <w:color w:val="800044"/>
        <w:w w:val="99"/>
        <w:sz w:val="32"/>
        <w:szCs w:val="32"/>
        <w:lang w:val="ru-RU" w:eastAsia="en-US" w:bidi="ar-SA"/>
      </w:rPr>
    </w:lvl>
    <w:lvl w:ilvl="1" w:tplc="15A833D4">
      <w:numFmt w:val="bullet"/>
      <w:lvlText w:val="•"/>
      <w:lvlJc w:val="left"/>
      <w:pPr>
        <w:ind w:left="5220" w:hanging="319"/>
      </w:pPr>
      <w:rPr>
        <w:rFonts w:hint="default"/>
        <w:lang w:val="ru-RU" w:eastAsia="en-US" w:bidi="ar-SA"/>
      </w:rPr>
    </w:lvl>
    <w:lvl w:ilvl="2" w:tplc="C1ECFBB6">
      <w:numFmt w:val="bullet"/>
      <w:lvlText w:val="•"/>
      <w:lvlJc w:val="left"/>
      <w:pPr>
        <w:ind w:left="5881" w:hanging="319"/>
      </w:pPr>
      <w:rPr>
        <w:rFonts w:hint="default"/>
        <w:lang w:val="ru-RU" w:eastAsia="en-US" w:bidi="ar-SA"/>
      </w:rPr>
    </w:lvl>
    <w:lvl w:ilvl="3" w:tplc="12C4268C">
      <w:numFmt w:val="bullet"/>
      <w:lvlText w:val="•"/>
      <w:lvlJc w:val="left"/>
      <w:pPr>
        <w:ind w:left="6541" w:hanging="319"/>
      </w:pPr>
      <w:rPr>
        <w:rFonts w:hint="default"/>
        <w:lang w:val="ru-RU" w:eastAsia="en-US" w:bidi="ar-SA"/>
      </w:rPr>
    </w:lvl>
    <w:lvl w:ilvl="4" w:tplc="2404F926">
      <w:numFmt w:val="bullet"/>
      <w:lvlText w:val="•"/>
      <w:lvlJc w:val="left"/>
      <w:pPr>
        <w:ind w:left="7202" w:hanging="319"/>
      </w:pPr>
      <w:rPr>
        <w:rFonts w:hint="default"/>
        <w:lang w:val="ru-RU" w:eastAsia="en-US" w:bidi="ar-SA"/>
      </w:rPr>
    </w:lvl>
    <w:lvl w:ilvl="5" w:tplc="EB4E92CC">
      <w:numFmt w:val="bullet"/>
      <w:lvlText w:val="•"/>
      <w:lvlJc w:val="left"/>
      <w:pPr>
        <w:ind w:left="7863" w:hanging="319"/>
      </w:pPr>
      <w:rPr>
        <w:rFonts w:hint="default"/>
        <w:lang w:val="ru-RU" w:eastAsia="en-US" w:bidi="ar-SA"/>
      </w:rPr>
    </w:lvl>
    <w:lvl w:ilvl="6" w:tplc="214CE59A">
      <w:numFmt w:val="bullet"/>
      <w:lvlText w:val="•"/>
      <w:lvlJc w:val="left"/>
      <w:pPr>
        <w:ind w:left="8523" w:hanging="319"/>
      </w:pPr>
      <w:rPr>
        <w:rFonts w:hint="default"/>
        <w:lang w:val="ru-RU" w:eastAsia="en-US" w:bidi="ar-SA"/>
      </w:rPr>
    </w:lvl>
    <w:lvl w:ilvl="7" w:tplc="CE788EC0">
      <w:numFmt w:val="bullet"/>
      <w:lvlText w:val="•"/>
      <w:lvlJc w:val="left"/>
      <w:pPr>
        <w:ind w:left="9184" w:hanging="319"/>
      </w:pPr>
      <w:rPr>
        <w:rFonts w:hint="default"/>
        <w:lang w:val="ru-RU" w:eastAsia="en-US" w:bidi="ar-SA"/>
      </w:rPr>
    </w:lvl>
    <w:lvl w:ilvl="8" w:tplc="C37CEC32">
      <w:numFmt w:val="bullet"/>
      <w:lvlText w:val="•"/>
      <w:lvlJc w:val="left"/>
      <w:pPr>
        <w:ind w:left="9845" w:hanging="319"/>
      </w:pPr>
      <w:rPr>
        <w:rFonts w:hint="default"/>
        <w:lang w:val="ru-RU" w:eastAsia="en-US" w:bidi="ar-SA"/>
      </w:rPr>
    </w:lvl>
  </w:abstractNum>
  <w:abstractNum w:abstractNumId="29">
    <w:nsid w:val="366F1205"/>
    <w:multiLevelType w:val="hybridMultilevel"/>
    <w:tmpl w:val="6632F15C"/>
    <w:lvl w:ilvl="0" w:tplc="E182D03C">
      <w:start w:val="2"/>
      <w:numFmt w:val="decimal"/>
      <w:lvlText w:val="%1"/>
      <w:lvlJc w:val="left"/>
      <w:pPr>
        <w:ind w:left="300" w:hanging="493"/>
      </w:pPr>
      <w:rPr>
        <w:rFonts w:hint="default"/>
        <w:lang w:val="ru-RU" w:eastAsia="en-US" w:bidi="ar-SA"/>
      </w:rPr>
    </w:lvl>
    <w:lvl w:ilvl="1" w:tplc="1332A73A">
      <w:numFmt w:val="none"/>
      <w:lvlText w:val=""/>
      <w:lvlJc w:val="left"/>
      <w:pPr>
        <w:tabs>
          <w:tab w:val="num" w:pos="360"/>
        </w:tabs>
      </w:pPr>
    </w:lvl>
    <w:lvl w:ilvl="2" w:tplc="0494E48C">
      <w:start w:val="1"/>
      <w:numFmt w:val="decimal"/>
      <w:lvlText w:val="%3."/>
      <w:lvlJc w:val="left"/>
      <w:pPr>
        <w:ind w:left="300" w:hanging="247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3" w:tplc="7FDEE54A">
      <w:numFmt w:val="bullet"/>
      <w:lvlText w:val="•"/>
      <w:lvlJc w:val="left"/>
      <w:pPr>
        <w:ind w:left="3559" w:hanging="247"/>
      </w:pPr>
      <w:rPr>
        <w:rFonts w:hint="default"/>
        <w:lang w:val="ru-RU" w:eastAsia="en-US" w:bidi="ar-SA"/>
      </w:rPr>
    </w:lvl>
    <w:lvl w:ilvl="4" w:tplc="DCBA64D2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315CEF0A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E124E266">
      <w:numFmt w:val="bullet"/>
      <w:lvlText w:val="•"/>
      <w:lvlJc w:val="left"/>
      <w:pPr>
        <w:ind w:left="6819" w:hanging="247"/>
      </w:pPr>
      <w:rPr>
        <w:rFonts w:hint="default"/>
        <w:lang w:val="ru-RU" w:eastAsia="en-US" w:bidi="ar-SA"/>
      </w:rPr>
    </w:lvl>
    <w:lvl w:ilvl="7" w:tplc="DD7EAEDE">
      <w:numFmt w:val="bullet"/>
      <w:lvlText w:val="•"/>
      <w:lvlJc w:val="left"/>
      <w:pPr>
        <w:ind w:left="7906" w:hanging="247"/>
      </w:pPr>
      <w:rPr>
        <w:rFonts w:hint="default"/>
        <w:lang w:val="ru-RU" w:eastAsia="en-US" w:bidi="ar-SA"/>
      </w:rPr>
    </w:lvl>
    <w:lvl w:ilvl="8" w:tplc="16984508">
      <w:numFmt w:val="bullet"/>
      <w:lvlText w:val="•"/>
      <w:lvlJc w:val="left"/>
      <w:pPr>
        <w:ind w:left="8993" w:hanging="247"/>
      </w:pPr>
      <w:rPr>
        <w:rFonts w:hint="default"/>
        <w:lang w:val="ru-RU" w:eastAsia="en-US" w:bidi="ar-SA"/>
      </w:rPr>
    </w:lvl>
  </w:abstractNum>
  <w:abstractNum w:abstractNumId="30">
    <w:nsid w:val="36726EA4"/>
    <w:multiLevelType w:val="hybridMultilevel"/>
    <w:tmpl w:val="B0D09F22"/>
    <w:lvl w:ilvl="0" w:tplc="6BC27CDE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7AA62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352673D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3028EED6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34B8C4B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FCACE14A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8F4A861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07E706E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9A7CFF62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1">
    <w:nsid w:val="37296772"/>
    <w:multiLevelType w:val="hybridMultilevel"/>
    <w:tmpl w:val="9EA47220"/>
    <w:lvl w:ilvl="0" w:tplc="A79485DE">
      <w:numFmt w:val="bullet"/>
      <w:lvlText w:val=""/>
      <w:lvlJc w:val="left"/>
      <w:pPr>
        <w:ind w:left="660" w:hanging="360"/>
      </w:pPr>
      <w:rPr>
        <w:rFonts w:hint="default"/>
        <w:w w:val="99"/>
        <w:lang w:val="ru-RU" w:eastAsia="en-US" w:bidi="ar-SA"/>
      </w:rPr>
    </w:lvl>
    <w:lvl w:ilvl="1" w:tplc="1F0A45B8">
      <w:numFmt w:val="bullet"/>
      <w:lvlText w:val="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EE110C">
      <w:numFmt w:val="bullet"/>
      <w:lvlText w:val="•"/>
      <w:lvlJc w:val="left"/>
      <w:pPr>
        <w:ind w:left="2147" w:hanging="361"/>
      </w:pPr>
      <w:rPr>
        <w:rFonts w:hint="default"/>
        <w:lang w:val="ru-RU" w:eastAsia="en-US" w:bidi="ar-SA"/>
      </w:rPr>
    </w:lvl>
    <w:lvl w:ilvl="3" w:tplc="71426A46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83AC0262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D6921D18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AA9A45E0">
      <w:numFmt w:val="bullet"/>
      <w:lvlText w:val="•"/>
      <w:lvlJc w:val="left"/>
      <w:pPr>
        <w:ind w:left="6656" w:hanging="361"/>
      </w:pPr>
      <w:rPr>
        <w:rFonts w:hint="default"/>
        <w:lang w:val="ru-RU" w:eastAsia="en-US" w:bidi="ar-SA"/>
      </w:rPr>
    </w:lvl>
    <w:lvl w:ilvl="7" w:tplc="1EB6B5E0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D7B856D0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2">
    <w:nsid w:val="39595C01"/>
    <w:multiLevelType w:val="hybridMultilevel"/>
    <w:tmpl w:val="352896DC"/>
    <w:lvl w:ilvl="0" w:tplc="12FE015A">
      <w:numFmt w:val="bullet"/>
      <w:lvlText w:val="●"/>
      <w:lvlJc w:val="left"/>
      <w:pPr>
        <w:ind w:left="300" w:hanging="28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37845578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2" w:tplc="5B7AC4CC"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 w:tplc="6A163208">
      <w:numFmt w:val="bullet"/>
      <w:lvlText w:val="•"/>
      <w:lvlJc w:val="left"/>
      <w:pPr>
        <w:ind w:left="3559" w:hanging="282"/>
      </w:pPr>
      <w:rPr>
        <w:rFonts w:hint="default"/>
        <w:lang w:val="ru-RU" w:eastAsia="en-US" w:bidi="ar-SA"/>
      </w:rPr>
    </w:lvl>
    <w:lvl w:ilvl="4" w:tplc="D5A49508">
      <w:numFmt w:val="bullet"/>
      <w:lvlText w:val="•"/>
      <w:lvlJc w:val="left"/>
      <w:pPr>
        <w:ind w:left="4646" w:hanging="282"/>
      </w:pPr>
      <w:rPr>
        <w:rFonts w:hint="default"/>
        <w:lang w:val="ru-RU" w:eastAsia="en-US" w:bidi="ar-SA"/>
      </w:rPr>
    </w:lvl>
    <w:lvl w:ilvl="5" w:tplc="F9BAD76A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8C18E7E0">
      <w:numFmt w:val="bullet"/>
      <w:lvlText w:val="•"/>
      <w:lvlJc w:val="left"/>
      <w:pPr>
        <w:ind w:left="6819" w:hanging="282"/>
      </w:pPr>
      <w:rPr>
        <w:rFonts w:hint="default"/>
        <w:lang w:val="ru-RU" w:eastAsia="en-US" w:bidi="ar-SA"/>
      </w:rPr>
    </w:lvl>
    <w:lvl w:ilvl="7" w:tplc="0826D260">
      <w:numFmt w:val="bullet"/>
      <w:lvlText w:val="•"/>
      <w:lvlJc w:val="left"/>
      <w:pPr>
        <w:ind w:left="7906" w:hanging="282"/>
      </w:pPr>
      <w:rPr>
        <w:rFonts w:hint="default"/>
        <w:lang w:val="ru-RU" w:eastAsia="en-US" w:bidi="ar-SA"/>
      </w:rPr>
    </w:lvl>
    <w:lvl w:ilvl="8" w:tplc="296A530C">
      <w:numFmt w:val="bullet"/>
      <w:lvlText w:val="•"/>
      <w:lvlJc w:val="left"/>
      <w:pPr>
        <w:ind w:left="8993" w:hanging="282"/>
      </w:pPr>
      <w:rPr>
        <w:rFonts w:hint="default"/>
        <w:lang w:val="ru-RU" w:eastAsia="en-US" w:bidi="ar-SA"/>
      </w:rPr>
    </w:lvl>
  </w:abstractNum>
  <w:abstractNum w:abstractNumId="33">
    <w:nsid w:val="3BD233DC"/>
    <w:multiLevelType w:val="hybridMultilevel"/>
    <w:tmpl w:val="6A6C1CA2"/>
    <w:lvl w:ilvl="0" w:tplc="C97081C0">
      <w:numFmt w:val="bullet"/>
      <w:lvlText w:val="➢"/>
      <w:lvlJc w:val="left"/>
      <w:pPr>
        <w:ind w:left="109" w:hanging="682"/>
      </w:pPr>
      <w:rPr>
        <w:rFonts w:ascii="Segoe UI Symbol" w:eastAsia="Segoe UI Symbol" w:hAnsi="Segoe UI Symbol" w:cs="Segoe UI Symbol" w:hint="default"/>
        <w:spacing w:val="-9"/>
        <w:w w:val="100"/>
        <w:sz w:val="24"/>
        <w:szCs w:val="24"/>
        <w:lang w:val="ru-RU" w:eastAsia="en-US" w:bidi="ar-SA"/>
      </w:rPr>
    </w:lvl>
    <w:lvl w:ilvl="1" w:tplc="361E7C9A">
      <w:numFmt w:val="bullet"/>
      <w:lvlText w:val="•"/>
      <w:lvlJc w:val="left"/>
      <w:pPr>
        <w:ind w:left="273" w:hanging="682"/>
      </w:pPr>
      <w:rPr>
        <w:rFonts w:hint="default"/>
        <w:lang w:val="ru-RU" w:eastAsia="en-US" w:bidi="ar-SA"/>
      </w:rPr>
    </w:lvl>
    <w:lvl w:ilvl="2" w:tplc="859ACA74">
      <w:numFmt w:val="bullet"/>
      <w:lvlText w:val="•"/>
      <w:lvlJc w:val="left"/>
      <w:pPr>
        <w:ind w:left="446" w:hanging="682"/>
      </w:pPr>
      <w:rPr>
        <w:rFonts w:hint="default"/>
        <w:lang w:val="ru-RU" w:eastAsia="en-US" w:bidi="ar-SA"/>
      </w:rPr>
    </w:lvl>
    <w:lvl w:ilvl="3" w:tplc="49DC118E">
      <w:numFmt w:val="bullet"/>
      <w:lvlText w:val="•"/>
      <w:lvlJc w:val="left"/>
      <w:pPr>
        <w:ind w:left="619" w:hanging="682"/>
      </w:pPr>
      <w:rPr>
        <w:rFonts w:hint="default"/>
        <w:lang w:val="ru-RU" w:eastAsia="en-US" w:bidi="ar-SA"/>
      </w:rPr>
    </w:lvl>
    <w:lvl w:ilvl="4" w:tplc="BD54CDD8">
      <w:numFmt w:val="bullet"/>
      <w:lvlText w:val="•"/>
      <w:lvlJc w:val="left"/>
      <w:pPr>
        <w:ind w:left="793" w:hanging="682"/>
      </w:pPr>
      <w:rPr>
        <w:rFonts w:hint="default"/>
        <w:lang w:val="ru-RU" w:eastAsia="en-US" w:bidi="ar-SA"/>
      </w:rPr>
    </w:lvl>
    <w:lvl w:ilvl="5" w:tplc="82D0C6A4">
      <w:numFmt w:val="bullet"/>
      <w:lvlText w:val="•"/>
      <w:lvlJc w:val="left"/>
      <w:pPr>
        <w:ind w:left="966" w:hanging="682"/>
      </w:pPr>
      <w:rPr>
        <w:rFonts w:hint="default"/>
        <w:lang w:val="ru-RU" w:eastAsia="en-US" w:bidi="ar-SA"/>
      </w:rPr>
    </w:lvl>
    <w:lvl w:ilvl="6" w:tplc="2B78E84E">
      <w:numFmt w:val="bullet"/>
      <w:lvlText w:val="•"/>
      <w:lvlJc w:val="left"/>
      <w:pPr>
        <w:ind w:left="1139" w:hanging="682"/>
      </w:pPr>
      <w:rPr>
        <w:rFonts w:hint="default"/>
        <w:lang w:val="ru-RU" w:eastAsia="en-US" w:bidi="ar-SA"/>
      </w:rPr>
    </w:lvl>
    <w:lvl w:ilvl="7" w:tplc="B328A884">
      <w:numFmt w:val="bullet"/>
      <w:lvlText w:val="•"/>
      <w:lvlJc w:val="left"/>
      <w:pPr>
        <w:ind w:left="1313" w:hanging="682"/>
      </w:pPr>
      <w:rPr>
        <w:rFonts w:hint="default"/>
        <w:lang w:val="ru-RU" w:eastAsia="en-US" w:bidi="ar-SA"/>
      </w:rPr>
    </w:lvl>
    <w:lvl w:ilvl="8" w:tplc="6C16EDB8">
      <w:numFmt w:val="bullet"/>
      <w:lvlText w:val="•"/>
      <w:lvlJc w:val="left"/>
      <w:pPr>
        <w:ind w:left="1486" w:hanging="682"/>
      </w:pPr>
      <w:rPr>
        <w:rFonts w:hint="default"/>
        <w:lang w:val="ru-RU" w:eastAsia="en-US" w:bidi="ar-SA"/>
      </w:rPr>
    </w:lvl>
  </w:abstractNum>
  <w:abstractNum w:abstractNumId="34">
    <w:nsid w:val="40A41FC2"/>
    <w:multiLevelType w:val="hybridMultilevel"/>
    <w:tmpl w:val="0E30CA96"/>
    <w:lvl w:ilvl="0" w:tplc="9372FB4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CDC9BB6">
      <w:numFmt w:val="bullet"/>
      <w:lvlText w:val="•"/>
      <w:lvlJc w:val="left"/>
      <w:pPr>
        <w:ind w:left="1036" w:hanging="260"/>
      </w:pPr>
      <w:rPr>
        <w:rFonts w:hint="default"/>
        <w:lang w:val="ru-RU" w:eastAsia="en-US" w:bidi="ar-SA"/>
      </w:rPr>
    </w:lvl>
    <w:lvl w:ilvl="2" w:tplc="2982D578">
      <w:numFmt w:val="bullet"/>
      <w:lvlText w:val="•"/>
      <w:lvlJc w:val="left"/>
      <w:pPr>
        <w:ind w:left="1972" w:hanging="260"/>
      </w:pPr>
      <w:rPr>
        <w:rFonts w:hint="default"/>
        <w:lang w:val="ru-RU" w:eastAsia="en-US" w:bidi="ar-SA"/>
      </w:rPr>
    </w:lvl>
    <w:lvl w:ilvl="3" w:tplc="F4E21130">
      <w:numFmt w:val="bullet"/>
      <w:lvlText w:val="•"/>
      <w:lvlJc w:val="left"/>
      <w:pPr>
        <w:ind w:left="2909" w:hanging="260"/>
      </w:pPr>
      <w:rPr>
        <w:rFonts w:hint="default"/>
        <w:lang w:val="ru-RU" w:eastAsia="en-US" w:bidi="ar-SA"/>
      </w:rPr>
    </w:lvl>
    <w:lvl w:ilvl="4" w:tplc="A21C9FF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5" w:tplc="D2BC2DBC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6" w:tplc="068227E2">
      <w:numFmt w:val="bullet"/>
      <w:lvlText w:val="•"/>
      <w:lvlJc w:val="left"/>
      <w:pPr>
        <w:ind w:left="5718" w:hanging="260"/>
      </w:pPr>
      <w:rPr>
        <w:rFonts w:hint="default"/>
        <w:lang w:val="ru-RU" w:eastAsia="en-US" w:bidi="ar-SA"/>
      </w:rPr>
    </w:lvl>
    <w:lvl w:ilvl="7" w:tplc="53484B22">
      <w:numFmt w:val="bullet"/>
      <w:lvlText w:val="•"/>
      <w:lvlJc w:val="left"/>
      <w:pPr>
        <w:ind w:left="6654" w:hanging="260"/>
      </w:pPr>
      <w:rPr>
        <w:rFonts w:hint="default"/>
        <w:lang w:val="ru-RU" w:eastAsia="en-US" w:bidi="ar-SA"/>
      </w:rPr>
    </w:lvl>
    <w:lvl w:ilvl="8" w:tplc="CDB66060">
      <w:numFmt w:val="bullet"/>
      <w:lvlText w:val="•"/>
      <w:lvlJc w:val="left"/>
      <w:pPr>
        <w:ind w:left="7591" w:hanging="260"/>
      </w:pPr>
      <w:rPr>
        <w:rFonts w:hint="default"/>
        <w:lang w:val="ru-RU" w:eastAsia="en-US" w:bidi="ar-SA"/>
      </w:rPr>
    </w:lvl>
  </w:abstractNum>
  <w:abstractNum w:abstractNumId="35">
    <w:nsid w:val="433F0BBA"/>
    <w:multiLevelType w:val="hybridMultilevel"/>
    <w:tmpl w:val="FD4A993A"/>
    <w:lvl w:ilvl="0" w:tplc="D280F000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758A0B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76D8DD6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84BE029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970877E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1764A41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544E5DE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2B584A0C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2620FBAE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36">
    <w:nsid w:val="445F3AEB"/>
    <w:multiLevelType w:val="hybridMultilevel"/>
    <w:tmpl w:val="1EA4D18C"/>
    <w:lvl w:ilvl="0" w:tplc="98580B02">
      <w:numFmt w:val="bullet"/>
      <w:lvlText w:val="●"/>
      <w:lvlJc w:val="left"/>
      <w:pPr>
        <w:ind w:left="102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C0C60ED2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0CFC8ECC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BE64754C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722EDE3A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121CFA6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9F5AB498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C8028AE8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705017AA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37">
    <w:nsid w:val="48F82552"/>
    <w:multiLevelType w:val="hybridMultilevel"/>
    <w:tmpl w:val="CFDA61D0"/>
    <w:lvl w:ilvl="0" w:tplc="E29C115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FE2B6A2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17C0961A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CAB4DC3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4A8E9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5" w:tplc="A0066F1E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6" w:tplc="713C62F6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D8C80A68">
      <w:numFmt w:val="bullet"/>
      <w:lvlText w:val="•"/>
      <w:lvlJc w:val="left"/>
      <w:pPr>
        <w:ind w:left="2702" w:hanging="142"/>
      </w:pPr>
      <w:rPr>
        <w:rFonts w:hint="default"/>
        <w:lang w:val="ru-RU" w:eastAsia="en-US" w:bidi="ar-SA"/>
      </w:rPr>
    </w:lvl>
    <w:lvl w:ilvl="8" w:tplc="73E0E750">
      <w:numFmt w:val="bullet"/>
      <w:lvlText w:val="•"/>
      <w:lvlJc w:val="left"/>
      <w:pPr>
        <w:ind w:left="3074" w:hanging="142"/>
      </w:pPr>
      <w:rPr>
        <w:rFonts w:hint="default"/>
        <w:lang w:val="ru-RU" w:eastAsia="en-US" w:bidi="ar-SA"/>
      </w:rPr>
    </w:lvl>
  </w:abstractNum>
  <w:abstractNum w:abstractNumId="38">
    <w:nsid w:val="4A6B33D3"/>
    <w:multiLevelType w:val="hybridMultilevel"/>
    <w:tmpl w:val="B3CAE6DC"/>
    <w:lvl w:ilvl="0" w:tplc="0B80AF54">
      <w:start w:val="1"/>
      <w:numFmt w:val="upperRoman"/>
      <w:lvlText w:val="%1."/>
      <w:lvlJc w:val="left"/>
      <w:pPr>
        <w:ind w:left="496" w:hanging="1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ECAA2E">
      <w:start w:val="1"/>
      <w:numFmt w:val="decimal"/>
      <w:lvlText w:val="%2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35648386">
      <w:numFmt w:val="bullet"/>
      <w:lvlText w:val="•"/>
      <w:lvlJc w:val="left"/>
      <w:pPr>
        <w:ind w:left="2360" w:hanging="260"/>
      </w:pPr>
      <w:rPr>
        <w:rFonts w:hint="default"/>
        <w:lang w:val="ru-RU" w:eastAsia="en-US" w:bidi="ar-SA"/>
      </w:rPr>
    </w:lvl>
    <w:lvl w:ilvl="3" w:tplc="1E74B3C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4" w:tplc="98CAE530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 w:tplc="10CCC82E"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 w:tplc="2F3EBEC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5B24DE2">
      <w:numFmt w:val="bullet"/>
      <w:lvlText w:val="•"/>
      <w:lvlJc w:val="left"/>
      <w:pPr>
        <w:ind w:left="7864" w:hanging="260"/>
      </w:pPr>
      <w:rPr>
        <w:rFonts w:hint="default"/>
        <w:lang w:val="ru-RU" w:eastAsia="en-US" w:bidi="ar-SA"/>
      </w:rPr>
    </w:lvl>
    <w:lvl w:ilvl="8" w:tplc="4D40EB04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39">
    <w:nsid w:val="4BB51C16"/>
    <w:multiLevelType w:val="hybridMultilevel"/>
    <w:tmpl w:val="815E6A6A"/>
    <w:lvl w:ilvl="0" w:tplc="0388B63A">
      <w:numFmt w:val="bullet"/>
      <w:lvlText w:val="-"/>
      <w:lvlJc w:val="left"/>
      <w:pPr>
        <w:ind w:left="165" w:hanging="137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443C375C">
      <w:numFmt w:val="bullet"/>
      <w:lvlText w:val="•"/>
      <w:lvlJc w:val="left"/>
      <w:pPr>
        <w:ind w:left="407" w:hanging="137"/>
      </w:pPr>
      <w:rPr>
        <w:rFonts w:hint="default"/>
        <w:lang w:val="ru-RU" w:eastAsia="en-US" w:bidi="ar-SA"/>
      </w:rPr>
    </w:lvl>
    <w:lvl w:ilvl="2" w:tplc="41F2364C">
      <w:numFmt w:val="bullet"/>
      <w:lvlText w:val="•"/>
      <w:lvlJc w:val="left"/>
      <w:pPr>
        <w:ind w:left="655" w:hanging="137"/>
      </w:pPr>
      <w:rPr>
        <w:rFonts w:hint="default"/>
        <w:lang w:val="ru-RU" w:eastAsia="en-US" w:bidi="ar-SA"/>
      </w:rPr>
    </w:lvl>
    <w:lvl w:ilvl="3" w:tplc="83445FD6">
      <w:numFmt w:val="bullet"/>
      <w:lvlText w:val="•"/>
      <w:lvlJc w:val="left"/>
      <w:pPr>
        <w:ind w:left="903" w:hanging="137"/>
      </w:pPr>
      <w:rPr>
        <w:rFonts w:hint="default"/>
        <w:lang w:val="ru-RU" w:eastAsia="en-US" w:bidi="ar-SA"/>
      </w:rPr>
    </w:lvl>
    <w:lvl w:ilvl="4" w:tplc="25825E7A">
      <w:numFmt w:val="bullet"/>
      <w:lvlText w:val="•"/>
      <w:lvlJc w:val="left"/>
      <w:pPr>
        <w:ind w:left="1151" w:hanging="137"/>
      </w:pPr>
      <w:rPr>
        <w:rFonts w:hint="default"/>
        <w:lang w:val="ru-RU" w:eastAsia="en-US" w:bidi="ar-SA"/>
      </w:rPr>
    </w:lvl>
    <w:lvl w:ilvl="5" w:tplc="DAD0162E">
      <w:numFmt w:val="bullet"/>
      <w:lvlText w:val="•"/>
      <w:lvlJc w:val="left"/>
      <w:pPr>
        <w:ind w:left="1399" w:hanging="137"/>
      </w:pPr>
      <w:rPr>
        <w:rFonts w:hint="default"/>
        <w:lang w:val="ru-RU" w:eastAsia="en-US" w:bidi="ar-SA"/>
      </w:rPr>
    </w:lvl>
    <w:lvl w:ilvl="6" w:tplc="4C663F96">
      <w:numFmt w:val="bullet"/>
      <w:lvlText w:val="•"/>
      <w:lvlJc w:val="left"/>
      <w:pPr>
        <w:ind w:left="1646" w:hanging="137"/>
      </w:pPr>
      <w:rPr>
        <w:rFonts w:hint="default"/>
        <w:lang w:val="ru-RU" w:eastAsia="en-US" w:bidi="ar-SA"/>
      </w:rPr>
    </w:lvl>
    <w:lvl w:ilvl="7" w:tplc="E3DAADEC">
      <w:numFmt w:val="bullet"/>
      <w:lvlText w:val="•"/>
      <w:lvlJc w:val="left"/>
      <w:pPr>
        <w:ind w:left="1894" w:hanging="137"/>
      </w:pPr>
      <w:rPr>
        <w:rFonts w:hint="default"/>
        <w:lang w:val="ru-RU" w:eastAsia="en-US" w:bidi="ar-SA"/>
      </w:rPr>
    </w:lvl>
    <w:lvl w:ilvl="8" w:tplc="CF8CA5D4">
      <w:numFmt w:val="bullet"/>
      <w:lvlText w:val="•"/>
      <w:lvlJc w:val="left"/>
      <w:pPr>
        <w:ind w:left="2142" w:hanging="137"/>
      </w:pPr>
      <w:rPr>
        <w:rFonts w:hint="default"/>
        <w:lang w:val="ru-RU" w:eastAsia="en-US" w:bidi="ar-SA"/>
      </w:rPr>
    </w:lvl>
  </w:abstractNum>
  <w:abstractNum w:abstractNumId="40">
    <w:nsid w:val="4CF17973"/>
    <w:multiLevelType w:val="hybridMultilevel"/>
    <w:tmpl w:val="EB38797E"/>
    <w:lvl w:ilvl="0" w:tplc="75501042">
      <w:start w:val="1"/>
      <w:numFmt w:val="decimal"/>
      <w:lvlText w:val="%1."/>
      <w:lvlJc w:val="left"/>
      <w:pPr>
        <w:ind w:left="5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C4EAA">
      <w:numFmt w:val="bullet"/>
      <w:lvlText w:val="•"/>
      <w:lvlJc w:val="left"/>
      <w:pPr>
        <w:ind w:left="1602" w:hanging="248"/>
      </w:pPr>
      <w:rPr>
        <w:rFonts w:hint="default"/>
        <w:lang w:val="ru-RU" w:eastAsia="en-US" w:bidi="ar-SA"/>
      </w:rPr>
    </w:lvl>
    <w:lvl w:ilvl="2" w:tplc="2F009A26">
      <w:numFmt w:val="bullet"/>
      <w:lvlText w:val="•"/>
      <w:lvlJc w:val="left"/>
      <w:pPr>
        <w:ind w:left="2665" w:hanging="248"/>
      </w:pPr>
      <w:rPr>
        <w:rFonts w:hint="default"/>
        <w:lang w:val="ru-RU" w:eastAsia="en-US" w:bidi="ar-SA"/>
      </w:rPr>
    </w:lvl>
    <w:lvl w:ilvl="3" w:tplc="0F7A1C2E">
      <w:numFmt w:val="bullet"/>
      <w:lvlText w:val="•"/>
      <w:lvlJc w:val="left"/>
      <w:pPr>
        <w:ind w:left="3727" w:hanging="248"/>
      </w:pPr>
      <w:rPr>
        <w:rFonts w:hint="default"/>
        <w:lang w:val="ru-RU" w:eastAsia="en-US" w:bidi="ar-SA"/>
      </w:rPr>
    </w:lvl>
    <w:lvl w:ilvl="4" w:tplc="5A12F554">
      <w:numFmt w:val="bullet"/>
      <w:lvlText w:val="•"/>
      <w:lvlJc w:val="left"/>
      <w:pPr>
        <w:ind w:left="4790" w:hanging="248"/>
      </w:pPr>
      <w:rPr>
        <w:rFonts w:hint="default"/>
        <w:lang w:val="ru-RU" w:eastAsia="en-US" w:bidi="ar-SA"/>
      </w:rPr>
    </w:lvl>
    <w:lvl w:ilvl="5" w:tplc="40404B24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22964ACE">
      <w:numFmt w:val="bullet"/>
      <w:lvlText w:val="•"/>
      <w:lvlJc w:val="left"/>
      <w:pPr>
        <w:ind w:left="6915" w:hanging="248"/>
      </w:pPr>
      <w:rPr>
        <w:rFonts w:hint="default"/>
        <w:lang w:val="ru-RU" w:eastAsia="en-US" w:bidi="ar-SA"/>
      </w:rPr>
    </w:lvl>
    <w:lvl w:ilvl="7" w:tplc="4518FE70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A03A3786">
      <w:numFmt w:val="bullet"/>
      <w:lvlText w:val="•"/>
      <w:lvlJc w:val="left"/>
      <w:pPr>
        <w:ind w:left="9041" w:hanging="248"/>
      </w:pPr>
      <w:rPr>
        <w:rFonts w:hint="default"/>
        <w:lang w:val="ru-RU" w:eastAsia="en-US" w:bidi="ar-SA"/>
      </w:rPr>
    </w:lvl>
  </w:abstractNum>
  <w:abstractNum w:abstractNumId="41">
    <w:nsid w:val="4ED63941"/>
    <w:multiLevelType w:val="hybridMultilevel"/>
    <w:tmpl w:val="763A2250"/>
    <w:lvl w:ilvl="0" w:tplc="A51A637A">
      <w:start w:val="1"/>
      <w:numFmt w:val="decimal"/>
      <w:lvlText w:val="%1)"/>
      <w:lvlJc w:val="left"/>
      <w:pPr>
        <w:ind w:left="559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BB4B758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2" w:tplc="43EE6BCA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8FAADD60">
      <w:numFmt w:val="bullet"/>
      <w:lvlText w:val="•"/>
      <w:lvlJc w:val="left"/>
      <w:pPr>
        <w:ind w:left="3741" w:hanging="260"/>
      </w:pPr>
      <w:rPr>
        <w:rFonts w:hint="default"/>
        <w:lang w:val="ru-RU" w:eastAsia="en-US" w:bidi="ar-SA"/>
      </w:rPr>
    </w:lvl>
    <w:lvl w:ilvl="4" w:tplc="3DC08252">
      <w:numFmt w:val="bullet"/>
      <w:lvlText w:val="•"/>
      <w:lvlJc w:val="left"/>
      <w:pPr>
        <w:ind w:left="4802" w:hanging="260"/>
      </w:pPr>
      <w:rPr>
        <w:rFonts w:hint="default"/>
        <w:lang w:val="ru-RU" w:eastAsia="en-US" w:bidi="ar-SA"/>
      </w:rPr>
    </w:lvl>
    <w:lvl w:ilvl="5" w:tplc="F2ECF29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DB76F100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185CE6CA">
      <w:numFmt w:val="bullet"/>
      <w:lvlText w:val="•"/>
      <w:lvlJc w:val="left"/>
      <w:pPr>
        <w:ind w:left="7984" w:hanging="260"/>
      </w:pPr>
      <w:rPr>
        <w:rFonts w:hint="default"/>
        <w:lang w:val="ru-RU" w:eastAsia="en-US" w:bidi="ar-SA"/>
      </w:rPr>
    </w:lvl>
    <w:lvl w:ilvl="8" w:tplc="57326994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42">
    <w:nsid w:val="50464422"/>
    <w:multiLevelType w:val="hybridMultilevel"/>
    <w:tmpl w:val="FB188792"/>
    <w:lvl w:ilvl="0" w:tplc="6CAEA6D4">
      <w:start w:val="1"/>
      <w:numFmt w:val="decimal"/>
      <w:lvlText w:val="%1)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481D0">
      <w:numFmt w:val="bullet"/>
      <w:lvlText w:val="•"/>
      <w:lvlJc w:val="left"/>
      <w:pPr>
        <w:ind w:left="1036" w:hanging="252"/>
      </w:pPr>
      <w:rPr>
        <w:rFonts w:hint="default"/>
        <w:lang w:val="ru-RU" w:eastAsia="en-US" w:bidi="ar-SA"/>
      </w:rPr>
    </w:lvl>
    <w:lvl w:ilvl="2" w:tplc="ADBEE16C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3" w:tplc="A11C5912">
      <w:numFmt w:val="bullet"/>
      <w:lvlText w:val="•"/>
      <w:lvlJc w:val="left"/>
      <w:pPr>
        <w:ind w:left="2909" w:hanging="252"/>
      </w:pPr>
      <w:rPr>
        <w:rFonts w:hint="default"/>
        <w:lang w:val="ru-RU" w:eastAsia="en-US" w:bidi="ar-SA"/>
      </w:rPr>
    </w:lvl>
    <w:lvl w:ilvl="4" w:tplc="A000B1F8">
      <w:numFmt w:val="bullet"/>
      <w:lvlText w:val="•"/>
      <w:lvlJc w:val="left"/>
      <w:pPr>
        <w:ind w:left="3845" w:hanging="252"/>
      </w:pPr>
      <w:rPr>
        <w:rFonts w:hint="default"/>
        <w:lang w:val="ru-RU" w:eastAsia="en-US" w:bidi="ar-SA"/>
      </w:rPr>
    </w:lvl>
    <w:lvl w:ilvl="5" w:tplc="17D814C4">
      <w:numFmt w:val="bullet"/>
      <w:lvlText w:val="•"/>
      <w:lvlJc w:val="left"/>
      <w:pPr>
        <w:ind w:left="4782" w:hanging="252"/>
      </w:pPr>
      <w:rPr>
        <w:rFonts w:hint="default"/>
        <w:lang w:val="ru-RU" w:eastAsia="en-US" w:bidi="ar-SA"/>
      </w:rPr>
    </w:lvl>
    <w:lvl w:ilvl="6" w:tplc="E022FAD2">
      <w:numFmt w:val="bullet"/>
      <w:lvlText w:val="•"/>
      <w:lvlJc w:val="left"/>
      <w:pPr>
        <w:ind w:left="5718" w:hanging="252"/>
      </w:pPr>
      <w:rPr>
        <w:rFonts w:hint="default"/>
        <w:lang w:val="ru-RU" w:eastAsia="en-US" w:bidi="ar-SA"/>
      </w:rPr>
    </w:lvl>
    <w:lvl w:ilvl="7" w:tplc="CD1AE3CE">
      <w:numFmt w:val="bullet"/>
      <w:lvlText w:val="•"/>
      <w:lvlJc w:val="left"/>
      <w:pPr>
        <w:ind w:left="6654" w:hanging="252"/>
      </w:pPr>
      <w:rPr>
        <w:rFonts w:hint="default"/>
        <w:lang w:val="ru-RU" w:eastAsia="en-US" w:bidi="ar-SA"/>
      </w:rPr>
    </w:lvl>
    <w:lvl w:ilvl="8" w:tplc="017A017E">
      <w:numFmt w:val="bullet"/>
      <w:lvlText w:val="•"/>
      <w:lvlJc w:val="left"/>
      <w:pPr>
        <w:ind w:left="7591" w:hanging="252"/>
      </w:pPr>
      <w:rPr>
        <w:rFonts w:hint="default"/>
        <w:lang w:val="ru-RU" w:eastAsia="en-US" w:bidi="ar-SA"/>
      </w:rPr>
    </w:lvl>
  </w:abstractNum>
  <w:abstractNum w:abstractNumId="43">
    <w:nsid w:val="507849D7"/>
    <w:multiLevelType w:val="hybridMultilevel"/>
    <w:tmpl w:val="0A6A06CC"/>
    <w:lvl w:ilvl="0" w:tplc="2F5C4F94">
      <w:numFmt w:val="bullet"/>
      <w:lvlText w:val="•"/>
      <w:lvlJc w:val="left"/>
      <w:pPr>
        <w:ind w:left="9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C88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2" w:tplc="E684D5E8">
      <w:numFmt w:val="bullet"/>
      <w:lvlText w:val="•"/>
      <w:lvlJc w:val="left"/>
      <w:pPr>
        <w:ind w:left="3033" w:hanging="144"/>
      </w:pPr>
      <w:rPr>
        <w:rFonts w:hint="default"/>
        <w:lang w:val="ru-RU" w:eastAsia="en-US" w:bidi="ar-SA"/>
      </w:rPr>
    </w:lvl>
    <w:lvl w:ilvl="3" w:tplc="C2EA13A2">
      <w:numFmt w:val="bullet"/>
      <w:lvlText w:val="•"/>
      <w:lvlJc w:val="left"/>
      <w:pPr>
        <w:ind w:left="4049" w:hanging="144"/>
      </w:pPr>
      <w:rPr>
        <w:rFonts w:hint="default"/>
        <w:lang w:val="ru-RU" w:eastAsia="en-US" w:bidi="ar-SA"/>
      </w:rPr>
    </w:lvl>
    <w:lvl w:ilvl="4" w:tplc="8016652A">
      <w:numFmt w:val="bullet"/>
      <w:lvlText w:val="•"/>
      <w:lvlJc w:val="left"/>
      <w:pPr>
        <w:ind w:left="5066" w:hanging="144"/>
      </w:pPr>
      <w:rPr>
        <w:rFonts w:hint="default"/>
        <w:lang w:val="ru-RU" w:eastAsia="en-US" w:bidi="ar-SA"/>
      </w:rPr>
    </w:lvl>
    <w:lvl w:ilvl="5" w:tplc="6810A1E8">
      <w:numFmt w:val="bullet"/>
      <w:lvlText w:val="•"/>
      <w:lvlJc w:val="left"/>
      <w:pPr>
        <w:ind w:left="6083" w:hanging="144"/>
      </w:pPr>
      <w:rPr>
        <w:rFonts w:hint="default"/>
        <w:lang w:val="ru-RU" w:eastAsia="en-US" w:bidi="ar-SA"/>
      </w:rPr>
    </w:lvl>
    <w:lvl w:ilvl="6" w:tplc="CBE0F4E2">
      <w:numFmt w:val="bullet"/>
      <w:lvlText w:val="•"/>
      <w:lvlJc w:val="left"/>
      <w:pPr>
        <w:ind w:left="7099" w:hanging="144"/>
      </w:pPr>
      <w:rPr>
        <w:rFonts w:hint="default"/>
        <w:lang w:val="ru-RU" w:eastAsia="en-US" w:bidi="ar-SA"/>
      </w:rPr>
    </w:lvl>
    <w:lvl w:ilvl="7" w:tplc="34167DE4"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  <w:lvl w:ilvl="8" w:tplc="0ABC3FB8">
      <w:numFmt w:val="bullet"/>
      <w:lvlText w:val="•"/>
      <w:lvlJc w:val="left"/>
      <w:pPr>
        <w:ind w:left="9133" w:hanging="144"/>
      </w:pPr>
      <w:rPr>
        <w:rFonts w:hint="default"/>
        <w:lang w:val="ru-RU" w:eastAsia="en-US" w:bidi="ar-SA"/>
      </w:rPr>
    </w:lvl>
  </w:abstractNum>
  <w:abstractNum w:abstractNumId="44">
    <w:nsid w:val="550566E1"/>
    <w:multiLevelType w:val="hybridMultilevel"/>
    <w:tmpl w:val="1DDAB54A"/>
    <w:lvl w:ilvl="0" w:tplc="9006B7BA">
      <w:start w:val="1"/>
      <w:numFmt w:val="decimal"/>
      <w:lvlText w:val="%1."/>
      <w:lvlJc w:val="left"/>
      <w:pPr>
        <w:ind w:left="5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CD154">
      <w:numFmt w:val="bullet"/>
      <w:lvlText w:val="•"/>
      <w:lvlJc w:val="left"/>
      <w:pPr>
        <w:ind w:left="1602" w:hanging="248"/>
      </w:pPr>
      <w:rPr>
        <w:rFonts w:hint="default"/>
        <w:lang w:val="ru-RU" w:eastAsia="en-US" w:bidi="ar-SA"/>
      </w:rPr>
    </w:lvl>
    <w:lvl w:ilvl="2" w:tplc="33F6C0D8">
      <w:numFmt w:val="bullet"/>
      <w:lvlText w:val="•"/>
      <w:lvlJc w:val="left"/>
      <w:pPr>
        <w:ind w:left="2665" w:hanging="248"/>
      </w:pPr>
      <w:rPr>
        <w:rFonts w:hint="default"/>
        <w:lang w:val="ru-RU" w:eastAsia="en-US" w:bidi="ar-SA"/>
      </w:rPr>
    </w:lvl>
    <w:lvl w:ilvl="3" w:tplc="ADC63902">
      <w:numFmt w:val="bullet"/>
      <w:lvlText w:val="•"/>
      <w:lvlJc w:val="left"/>
      <w:pPr>
        <w:ind w:left="3727" w:hanging="248"/>
      </w:pPr>
      <w:rPr>
        <w:rFonts w:hint="default"/>
        <w:lang w:val="ru-RU" w:eastAsia="en-US" w:bidi="ar-SA"/>
      </w:rPr>
    </w:lvl>
    <w:lvl w:ilvl="4" w:tplc="66F65B3E">
      <w:numFmt w:val="bullet"/>
      <w:lvlText w:val="•"/>
      <w:lvlJc w:val="left"/>
      <w:pPr>
        <w:ind w:left="4790" w:hanging="248"/>
      </w:pPr>
      <w:rPr>
        <w:rFonts w:hint="default"/>
        <w:lang w:val="ru-RU" w:eastAsia="en-US" w:bidi="ar-SA"/>
      </w:rPr>
    </w:lvl>
    <w:lvl w:ilvl="5" w:tplc="AD0ACF3A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9048AF58">
      <w:numFmt w:val="bullet"/>
      <w:lvlText w:val="•"/>
      <w:lvlJc w:val="left"/>
      <w:pPr>
        <w:ind w:left="6915" w:hanging="248"/>
      </w:pPr>
      <w:rPr>
        <w:rFonts w:hint="default"/>
        <w:lang w:val="ru-RU" w:eastAsia="en-US" w:bidi="ar-SA"/>
      </w:rPr>
    </w:lvl>
    <w:lvl w:ilvl="7" w:tplc="62ACF842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9C7A6030">
      <w:numFmt w:val="bullet"/>
      <w:lvlText w:val="•"/>
      <w:lvlJc w:val="left"/>
      <w:pPr>
        <w:ind w:left="9041" w:hanging="248"/>
      </w:pPr>
      <w:rPr>
        <w:rFonts w:hint="default"/>
        <w:lang w:val="ru-RU" w:eastAsia="en-US" w:bidi="ar-SA"/>
      </w:rPr>
    </w:lvl>
  </w:abstractNum>
  <w:abstractNum w:abstractNumId="45">
    <w:nsid w:val="55864798"/>
    <w:multiLevelType w:val="hybridMultilevel"/>
    <w:tmpl w:val="897CD938"/>
    <w:lvl w:ilvl="0" w:tplc="C2EC6DC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02AE452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2" w:tplc="99D066BA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3" w:tplc="8814D152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4" w:tplc="E5E2CD26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5" w:tplc="CF62922C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6" w:tplc="04A0C790"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  <w:lvl w:ilvl="7" w:tplc="956AA76E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8" w:tplc="ABB01714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</w:abstractNum>
  <w:abstractNum w:abstractNumId="46">
    <w:nsid w:val="56344906"/>
    <w:multiLevelType w:val="hybridMultilevel"/>
    <w:tmpl w:val="7D66574A"/>
    <w:lvl w:ilvl="0" w:tplc="34AAC23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8220BD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C8F88496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D56E53A4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27682B0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3C26CB4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C896BF7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31A03AB2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3ABED6CC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47">
    <w:nsid w:val="572E4B46"/>
    <w:multiLevelType w:val="hybridMultilevel"/>
    <w:tmpl w:val="0EC280DE"/>
    <w:lvl w:ilvl="0" w:tplc="42A04EDC">
      <w:numFmt w:val="bullet"/>
      <w:lvlText w:val="-"/>
      <w:lvlJc w:val="left"/>
      <w:pPr>
        <w:ind w:left="982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B47EC52A">
      <w:numFmt w:val="bullet"/>
      <w:lvlText w:val="•"/>
      <w:lvlJc w:val="left"/>
      <w:pPr>
        <w:ind w:left="1998" w:hanging="116"/>
      </w:pPr>
      <w:rPr>
        <w:rFonts w:hint="default"/>
        <w:lang w:val="ru-RU" w:eastAsia="en-US" w:bidi="ar-SA"/>
      </w:rPr>
    </w:lvl>
    <w:lvl w:ilvl="2" w:tplc="901CE610">
      <w:numFmt w:val="bullet"/>
      <w:lvlText w:val="•"/>
      <w:lvlJc w:val="left"/>
      <w:pPr>
        <w:ind w:left="3017" w:hanging="116"/>
      </w:pPr>
      <w:rPr>
        <w:rFonts w:hint="default"/>
        <w:lang w:val="ru-RU" w:eastAsia="en-US" w:bidi="ar-SA"/>
      </w:rPr>
    </w:lvl>
    <w:lvl w:ilvl="3" w:tplc="9A14800E">
      <w:numFmt w:val="bullet"/>
      <w:lvlText w:val="•"/>
      <w:lvlJc w:val="left"/>
      <w:pPr>
        <w:ind w:left="4035" w:hanging="116"/>
      </w:pPr>
      <w:rPr>
        <w:rFonts w:hint="default"/>
        <w:lang w:val="ru-RU" w:eastAsia="en-US" w:bidi="ar-SA"/>
      </w:rPr>
    </w:lvl>
    <w:lvl w:ilvl="4" w:tplc="08FAC030">
      <w:numFmt w:val="bullet"/>
      <w:lvlText w:val="•"/>
      <w:lvlJc w:val="left"/>
      <w:pPr>
        <w:ind w:left="5054" w:hanging="116"/>
      </w:pPr>
      <w:rPr>
        <w:rFonts w:hint="default"/>
        <w:lang w:val="ru-RU" w:eastAsia="en-US" w:bidi="ar-SA"/>
      </w:rPr>
    </w:lvl>
    <w:lvl w:ilvl="5" w:tplc="66FEAA8C">
      <w:numFmt w:val="bullet"/>
      <w:lvlText w:val="•"/>
      <w:lvlJc w:val="left"/>
      <w:pPr>
        <w:ind w:left="6073" w:hanging="116"/>
      </w:pPr>
      <w:rPr>
        <w:rFonts w:hint="default"/>
        <w:lang w:val="ru-RU" w:eastAsia="en-US" w:bidi="ar-SA"/>
      </w:rPr>
    </w:lvl>
    <w:lvl w:ilvl="6" w:tplc="540835F4">
      <w:numFmt w:val="bullet"/>
      <w:lvlText w:val="•"/>
      <w:lvlJc w:val="left"/>
      <w:pPr>
        <w:ind w:left="7091" w:hanging="116"/>
      </w:pPr>
      <w:rPr>
        <w:rFonts w:hint="default"/>
        <w:lang w:val="ru-RU" w:eastAsia="en-US" w:bidi="ar-SA"/>
      </w:rPr>
    </w:lvl>
    <w:lvl w:ilvl="7" w:tplc="22FC70EE">
      <w:numFmt w:val="bullet"/>
      <w:lvlText w:val="•"/>
      <w:lvlJc w:val="left"/>
      <w:pPr>
        <w:ind w:left="8110" w:hanging="116"/>
      </w:pPr>
      <w:rPr>
        <w:rFonts w:hint="default"/>
        <w:lang w:val="ru-RU" w:eastAsia="en-US" w:bidi="ar-SA"/>
      </w:rPr>
    </w:lvl>
    <w:lvl w:ilvl="8" w:tplc="DFD6C1AC">
      <w:numFmt w:val="bullet"/>
      <w:lvlText w:val="•"/>
      <w:lvlJc w:val="left"/>
      <w:pPr>
        <w:ind w:left="9129" w:hanging="116"/>
      </w:pPr>
      <w:rPr>
        <w:rFonts w:hint="default"/>
        <w:lang w:val="ru-RU" w:eastAsia="en-US" w:bidi="ar-SA"/>
      </w:rPr>
    </w:lvl>
  </w:abstractNum>
  <w:abstractNum w:abstractNumId="48">
    <w:nsid w:val="57621D96"/>
    <w:multiLevelType w:val="hybridMultilevel"/>
    <w:tmpl w:val="979CB8B2"/>
    <w:lvl w:ilvl="0" w:tplc="008E8402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6EDDA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7DA20F5E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D0724CA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27900F70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7B807B78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1966A5C2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B1DA7A3A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65CE1EF4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49">
    <w:nsid w:val="5872626B"/>
    <w:multiLevelType w:val="hybridMultilevel"/>
    <w:tmpl w:val="D422B320"/>
    <w:lvl w:ilvl="0" w:tplc="5C5A465A">
      <w:start w:val="1"/>
      <w:numFmt w:val="decimal"/>
      <w:lvlText w:val="%1."/>
      <w:lvlJc w:val="left"/>
      <w:pPr>
        <w:ind w:left="871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A8A0FD8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2" w:tplc="34C02DFE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3" w:tplc="DCAC4E84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4" w:tplc="B6AC9414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  <w:lvl w:ilvl="5" w:tplc="64126D4C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9C223D00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9B5223AA">
      <w:numFmt w:val="bullet"/>
      <w:lvlText w:val="•"/>
      <w:lvlJc w:val="left"/>
      <w:pPr>
        <w:ind w:left="8080" w:hanging="181"/>
      </w:pPr>
      <w:rPr>
        <w:rFonts w:hint="default"/>
        <w:lang w:val="ru-RU" w:eastAsia="en-US" w:bidi="ar-SA"/>
      </w:rPr>
    </w:lvl>
    <w:lvl w:ilvl="8" w:tplc="9F285366">
      <w:numFmt w:val="bullet"/>
      <w:lvlText w:val="•"/>
      <w:lvlJc w:val="left"/>
      <w:pPr>
        <w:ind w:left="9109" w:hanging="181"/>
      </w:pPr>
      <w:rPr>
        <w:rFonts w:hint="default"/>
        <w:lang w:val="ru-RU" w:eastAsia="en-US" w:bidi="ar-SA"/>
      </w:rPr>
    </w:lvl>
  </w:abstractNum>
  <w:abstractNum w:abstractNumId="50">
    <w:nsid w:val="58905D5A"/>
    <w:multiLevelType w:val="hybridMultilevel"/>
    <w:tmpl w:val="092E6ADA"/>
    <w:lvl w:ilvl="0" w:tplc="72169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246FD5"/>
    <w:multiLevelType w:val="hybridMultilevel"/>
    <w:tmpl w:val="35648508"/>
    <w:lvl w:ilvl="0" w:tplc="F668A39A">
      <w:start w:val="1"/>
      <w:numFmt w:val="decimal"/>
      <w:lvlText w:val="%1."/>
      <w:lvlJc w:val="left"/>
      <w:pPr>
        <w:ind w:left="106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B68318">
      <w:numFmt w:val="bullet"/>
      <w:lvlText w:val="•"/>
      <w:lvlJc w:val="left"/>
      <w:pPr>
        <w:ind w:left="2070" w:hanging="202"/>
      </w:pPr>
      <w:rPr>
        <w:rFonts w:hint="default"/>
        <w:lang w:val="ru-RU" w:eastAsia="en-US" w:bidi="ar-SA"/>
      </w:rPr>
    </w:lvl>
    <w:lvl w:ilvl="2" w:tplc="BCB4DF82">
      <w:numFmt w:val="bullet"/>
      <w:lvlText w:val="•"/>
      <w:lvlJc w:val="left"/>
      <w:pPr>
        <w:ind w:left="3081" w:hanging="202"/>
      </w:pPr>
      <w:rPr>
        <w:rFonts w:hint="default"/>
        <w:lang w:val="ru-RU" w:eastAsia="en-US" w:bidi="ar-SA"/>
      </w:rPr>
    </w:lvl>
    <w:lvl w:ilvl="3" w:tplc="2CB2F8B2">
      <w:numFmt w:val="bullet"/>
      <w:lvlText w:val="•"/>
      <w:lvlJc w:val="left"/>
      <w:pPr>
        <w:ind w:left="4091" w:hanging="202"/>
      </w:pPr>
      <w:rPr>
        <w:rFonts w:hint="default"/>
        <w:lang w:val="ru-RU" w:eastAsia="en-US" w:bidi="ar-SA"/>
      </w:rPr>
    </w:lvl>
    <w:lvl w:ilvl="4" w:tplc="63DC6B9E">
      <w:numFmt w:val="bullet"/>
      <w:lvlText w:val="•"/>
      <w:lvlJc w:val="left"/>
      <w:pPr>
        <w:ind w:left="5102" w:hanging="202"/>
      </w:pPr>
      <w:rPr>
        <w:rFonts w:hint="default"/>
        <w:lang w:val="ru-RU" w:eastAsia="en-US" w:bidi="ar-SA"/>
      </w:rPr>
    </w:lvl>
    <w:lvl w:ilvl="5" w:tplc="00B438B0">
      <w:numFmt w:val="bullet"/>
      <w:lvlText w:val="•"/>
      <w:lvlJc w:val="left"/>
      <w:pPr>
        <w:ind w:left="6113" w:hanging="202"/>
      </w:pPr>
      <w:rPr>
        <w:rFonts w:hint="default"/>
        <w:lang w:val="ru-RU" w:eastAsia="en-US" w:bidi="ar-SA"/>
      </w:rPr>
    </w:lvl>
    <w:lvl w:ilvl="6" w:tplc="2062BDFE">
      <w:numFmt w:val="bullet"/>
      <w:lvlText w:val="•"/>
      <w:lvlJc w:val="left"/>
      <w:pPr>
        <w:ind w:left="7123" w:hanging="202"/>
      </w:pPr>
      <w:rPr>
        <w:rFonts w:hint="default"/>
        <w:lang w:val="ru-RU" w:eastAsia="en-US" w:bidi="ar-SA"/>
      </w:rPr>
    </w:lvl>
    <w:lvl w:ilvl="7" w:tplc="5FAE08F0">
      <w:numFmt w:val="bullet"/>
      <w:lvlText w:val="•"/>
      <w:lvlJc w:val="left"/>
      <w:pPr>
        <w:ind w:left="8134" w:hanging="202"/>
      </w:pPr>
      <w:rPr>
        <w:rFonts w:hint="default"/>
        <w:lang w:val="ru-RU" w:eastAsia="en-US" w:bidi="ar-SA"/>
      </w:rPr>
    </w:lvl>
    <w:lvl w:ilvl="8" w:tplc="23F85540">
      <w:numFmt w:val="bullet"/>
      <w:lvlText w:val="•"/>
      <w:lvlJc w:val="left"/>
      <w:pPr>
        <w:ind w:left="9145" w:hanging="202"/>
      </w:pPr>
      <w:rPr>
        <w:rFonts w:hint="default"/>
        <w:lang w:val="ru-RU" w:eastAsia="en-US" w:bidi="ar-SA"/>
      </w:rPr>
    </w:lvl>
  </w:abstractNum>
  <w:abstractNum w:abstractNumId="52">
    <w:nsid w:val="5B215BA3"/>
    <w:multiLevelType w:val="hybridMultilevel"/>
    <w:tmpl w:val="972E5BC2"/>
    <w:lvl w:ilvl="0" w:tplc="B67E6CB6">
      <w:start w:val="1"/>
      <w:numFmt w:val="upperRoman"/>
      <w:lvlText w:val="%1."/>
      <w:lvlJc w:val="left"/>
      <w:pPr>
        <w:ind w:left="614" w:hanging="21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E918D3E0">
      <w:start w:val="1"/>
      <w:numFmt w:val="decimal"/>
      <w:lvlText w:val="%2.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4BED7DC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3" w:tplc="B610FCFE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4" w:tplc="632C0EB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5" w:tplc="DDC6A854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6" w:tplc="1368FAD0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C6FA0904">
      <w:numFmt w:val="bullet"/>
      <w:lvlText w:val="•"/>
      <w:lvlJc w:val="left"/>
      <w:pPr>
        <w:ind w:left="7391" w:hanging="240"/>
      </w:pPr>
      <w:rPr>
        <w:rFonts w:hint="default"/>
        <w:lang w:val="ru-RU" w:eastAsia="en-US" w:bidi="ar-SA"/>
      </w:rPr>
    </w:lvl>
    <w:lvl w:ilvl="8" w:tplc="292E2040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53">
    <w:nsid w:val="615252C9"/>
    <w:multiLevelType w:val="hybridMultilevel"/>
    <w:tmpl w:val="AA504C44"/>
    <w:lvl w:ilvl="0" w:tplc="1BB0B612">
      <w:start w:val="1"/>
      <w:numFmt w:val="decimal"/>
      <w:lvlText w:val="%1."/>
      <w:lvlJc w:val="left"/>
      <w:pPr>
        <w:ind w:left="618" w:hanging="319"/>
      </w:pPr>
      <w:rPr>
        <w:rFonts w:ascii="Times New Roman" w:eastAsia="Times New Roman" w:hAnsi="Times New Roman" w:cs="Times New Roman" w:hint="default"/>
        <w:b/>
        <w:bCs/>
        <w:color w:val="800044"/>
        <w:w w:val="99"/>
        <w:sz w:val="32"/>
        <w:szCs w:val="32"/>
        <w:lang w:val="ru-RU" w:eastAsia="en-US" w:bidi="ar-SA"/>
      </w:rPr>
    </w:lvl>
    <w:lvl w:ilvl="1" w:tplc="3FC86C34">
      <w:numFmt w:val="none"/>
      <w:lvlText w:val=""/>
      <w:lvlJc w:val="left"/>
      <w:pPr>
        <w:tabs>
          <w:tab w:val="num" w:pos="360"/>
        </w:tabs>
      </w:pPr>
    </w:lvl>
    <w:lvl w:ilvl="2" w:tplc="6EBCB9E8">
      <w:numFmt w:val="none"/>
      <w:lvlText w:val=""/>
      <w:lvlJc w:val="left"/>
      <w:pPr>
        <w:tabs>
          <w:tab w:val="num" w:pos="360"/>
        </w:tabs>
      </w:pPr>
    </w:lvl>
    <w:lvl w:ilvl="3" w:tplc="69787FA0">
      <w:numFmt w:val="bullet"/>
      <w:lvlText w:val="•"/>
      <w:lvlJc w:val="left"/>
      <w:pPr>
        <w:ind w:left="1300" w:hanging="552"/>
      </w:pPr>
      <w:rPr>
        <w:rFonts w:hint="default"/>
        <w:lang w:val="ru-RU" w:eastAsia="en-US" w:bidi="ar-SA"/>
      </w:rPr>
    </w:lvl>
    <w:lvl w:ilvl="4" w:tplc="BFEC3474">
      <w:numFmt w:val="bullet"/>
      <w:lvlText w:val="•"/>
      <w:lvlJc w:val="left"/>
      <w:pPr>
        <w:ind w:left="2709" w:hanging="552"/>
      </w:pPr>
      <w:rPr>
        <w:rFonts w:hint="default"/>
        <w:lang w:val="ru-RU" w:eastAsia="en-US" w:bidi="ar-SA"/>
      </w:rPr>
    </w:lvl>
    <w:lvl w:ilvl="5" w:tplc="B23C4552">
      <w:numFmt w:val="bullet"/>
      <w:lvlText w:val="•"/>
      <w:lvlJc w:val="left"/>
      <w:pPr>
        <w:ind w:left="4118" w:hanging="552"/>
      </w:pPr>
      <w:rPr>
        <w:rFonts w:hint="default"/>
        <w:lang w:val="ru-RU" w:eastAsia="en-US" w:bidi="ar-SA"/>
      </w:rPr>
    </w:lvl>
    <w:lvl w:ilvl="6" w:tplc="D870BC02">
      <w:numFmt w:val="bullet"/>
      <w:lvlText w:val="•"/>
      <w:lvlJc w:val="left"/>
      <w:pPr>
        <w:ind w:left="5528" w:hanging="552"/>
      </w:pPr>
      <w:rPr>
        <w:rFonts w:hint="default"/>
        <w:lang w:val="ru-RU" w:eastAsia="en-US" w:bidi="ar-SA"/>
      </w:rPr>
    </w:lvl>
    <w:lvl w:ilvl="7" w:tplc="2654D062">
      <w:numFmt w:val="bullet"/>
      <w:lvlText w:val="•"/>
      <w:lvlJc w:val="left"/>
      <w:pPr>
        <w:ind w:left="6937" w:hanging="552"/>
      </w:pPr>
      <w:rPr>
        <w:rFonts w:hint="default"/>
        <w:lang w:val="ru-RU" w:eastAsia="en-US" w:bidi="ar-SA"/>
      </w:rPr>
    </w:lvl>
    <w:lvl w:ilvl="8" w:tplc="FC642A76">
      <w:numFmt w:val="bullet"/>
      <w:lvlText w:val="•"/>
      <w:lvlJc w:val="left"/>
      <w:pPr>
        <w:ind w:left="8347" w:hanging="552"/>
      </w:pPr>
      <w:rPr>
        <w:rFonts w:hint="default"/>
        <w:lang w:val="ru-RU" w:eastAsia="en-US" w:bidi="ar-SA"/>
      </w:rPr>
    </w:lvl>
  </w:abstractNum>
  <w:abstractNum w:abstractNumId="54">
    <w:nsid w:val="64B0062A"/>
    <w:multiLevelType w:val="hybridMultilevel"/>
    <w:tmpl w:val="565A22AC"/>
    <w:lvl w:ilvl="0" w:tplc="9ACE4628">
      <w:numFmt w:val="bullet"/>
      <w:lvlText w:val="➢"/>
      <w:lvlJc w:val="left"/>
      <w:pPr>
        <w:ind w:left="109" w:hanging="452"/>
      </w:pPr>
      <w:rPr>
        <w:rFonts w:ascii="Segoe UI Symbol" w:eastAsia="Segoe UI Symbol" w:hAnsi="Segoe UI Symbol" w:cs="Segoe UI Symbol" w:hint="default"/>
        <w:spacing w:val="-13"/>
        <w:w w:val="100"/>
        <w:sz w:val="24"/>
        <w:szCs w:val="24"/>
        <w:lang w:val="ru-RU" w:eastAsia="en-US" w:bidi="ar-SA"/>
      </w:rPr>
    </w:lvl>
    <w:lvl w:ilvl="1" w:tplc="E98E96C6">
      <w:numFmt w:val="bullet"/>
      <w:lvlText w:val="•"/>
      <w:lvlJc w:val="left"/>
      <w:pPr>
        <w:ind w:left="273" w:hanging="452"/>
      </w:pPr>
      <w:rPr>
        <w:rFonts w:hint="default"/>
        <w:lang w:val="ru-RU" w:eastAsia="en-US" w:bidi="ar-SA"/>
      </w:rPr>
    </w:lvl>
    <w:lvl w:ilvl="2" w:tplc="C310B1E4">
      <w:numFmt w:val="bullet"/>
      <w:lvlText w:val="•"/>
      <w:lvlJc w:val="left"/>
      <w:pPr>
        <w:ind w:left="446" w:hanging="452"/>
      </w:pPr>
      <w:rPr>
        <w:rFonts w:hint="default"/>
        <w:lang w:val="ru-RU" w:eastAsia="en-US" w:bidi="ar-SA"/>
      </w:rPr>
    </w:lvl>
    <w:lvl w:ilvl="3" w:tplc="F9109AF4">
      <w:numFmt w:val="bullet"/>
      <w:lvlText w:val="•"/>
      <w:lvlJc w:val="left"/>
      <w:pPr>
        <w:ind w:left="619" w:hanging="452"/>
      </w:pPr>
      <w:rPr>
        <w:rFonts w:hint="default"/>
        <w:lang w:val="ru-RU" w:eastAsia="en-US" w:bidi="ar-SA"/>
      </w:rPr>
    </w:lvl>
    <w:lvl w:ilvl="4" w:tplc="FAC28554">
      <w:numFmt w:val="bullet"/>
      <w:lvlText w:val="•"/>
      <w:lvlJc w:val="left"/>
      <w:pPr>
        <w:ind w:left="793" w:hanging="452"/>
      </w:pPr>
      <w:rPr>
        <w:rFonts w:hint="default"/>
        <w:lang w:val="ru-RU" w:eastAsia="en-US" w:bidi="ar-SA"/>
      </w:rPr>
    </w:lvl>
    <w:lvl w:ilvl="5" w:tplc="47E441FA">
      <w:numFmt w:val="bullet"/>
      <w:lvlText w:val="•"/>
      <w:lvlJc w:val="left"/>
      <w:pPr>
        <w:ind w:left="966" w:hanging="452"/>
      </w:pPr>
      <w:rPr>
        <w:rFonts w:hint="default"/>
        <w:lang w:val="ru-RU" w:eastAsia="en-US" w:bidi="ar-SA"/>
      </w:rPr>
    </w:lvl>
    <w:lvl w:ilvl="6" w:tplc="AA4A4D38">
      <w:numFmt w:val="bullet"/>
      <w:lvlText w:val="•"/>
      <w:lvlJc w:val="left"/>
      <w:pPr>
        <w:ind w:left="1139" w:hanging="452"/>
      </w:pPr>
      <w:rPr>
        <w:rFonts w:hint="default"/>
        <w:lang w:val="ru-RU" w:eastAsia="en-US" w:bidi="ar-SA"/>
      </w:rPr>
    </w:lvl>
    <w:lvl w:ilvl="7" w:tplc="AB46062C">
      <w:numFmt w:val="bullet"/>
      <w:lvlText w:val="•"/>
      <w:lvlJc w:val="left"/>
      <w:pPr>
        <w:ind w:left="1313" w:hanging="452"/>
      </w:pPr>
      <w:rPr>
        <w:rFonts w:hint="default"/>
        <w:lang w:val="ru-RU" w:eastAsia="en-US" w:bidi="ar-SA"/>
      </w:rPr>
    </w:lvl>
    <w:lvl w:ilvl="8" w:tplc="08C82036">
      <w:numFmt w:val="bullet"/>
      <w:lvlText w:val="•"/>
      <w:lvlJc w:val="left"/>
      <w:pPr>
        <w:ind w:left="1486" w:hanging="452"/>
      </w:pPr>
      <w:rPr>
        <w:rFonts w:hint="default"/>
        <w:lang w:val="ru-RU" w:eastAsia="en-US" w:bidi="ar-SA"/>
      </w:rPr>
    </w:lvl>
  </w:abstractNum>
  <w:abstractNum w:abstractNumId="55">
    <w:nsid w:val="650F3D55"/>
    <w:multiLevelType w:val="hybridMultilevel"/>
    <w:tmpl w:val="6346DC54"/>
    <w:lvl w:ilvl="0" w:tplc="267857BA">
      <w:start w:val="1"/>
      <w:numFmt w:val="decimal"/>
      <w:lvlText w:val="%1)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D9F05BFE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7CB46988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1604DBA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6A5CD6CE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27880ED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930A8B58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541C4A1E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AE6CE2B0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56">
    <w:nsid w:val="67BD0D58"/>
    <w:multiLevelType w:val="hybridMultilevel"/>
    <w:tmpl w:val="3BF0E562"/>
    <w:lvl w:ilvl="0" w:tplc="81E01102">
      <w:start w:val="2"/>
      <w:numFmt w:val="decimal"/>
      <w:lvlText w:val="%1"/>
      <w:lvlJc w:val="left"/>
      <w:pPr>
        <w:ind w:left="300" w:hanging="649"/>
      </w:pPr>
      <w:rPr>
        <w:rFonts w:hint="default"/>
        <w:lang w:val="ru-RU" w:eastAsia="en-US" w:bidi="ar-SA"/>
      </w:rPr>
    </w:lvl>
    <w:lvl w:ilvl="1" w:tplc="E6E68FD0">
      <w:numFmt w:val="none"/>
      <w:lvlText w:val=""/>
      <w:lvlJc w:val="left"/>
      <w:pPr>
        <w:tabs>
          <w:tab w:val="num" w:pos="360"/>
        </w:tabs>
      </w:pPr>
    </w:lvl>
    <w:lvl w:ilvl="2" w:tplc="A57E723A">
      <w:numFmt w:val="none"/>
      <w:lvlText w:val=""/>
      <w:lvlJc w:val="left"/>
      <w:pPr>
        <w:tabs>
          <w:tab w:val="num" w:pos="360"/>
        </w:tabs>
      </w:pPr>
    </w:lvl>
    <w:lvl w:ilvl="3" w:tplc="7ED88D78">
      <w:start w:val="1"/>
      <w:numFmt w:val="decimal"/>
      <w:lvlText w:val="%4)"/>
      <w:lvlJc w:val="left"/>
      <w:pPr>
        <w:ind w:left="1112" w:hanging="260"/>
      </w:pPr>
      <w:rPr>
        <w:rFonts w:hint="default"/>
        <w:b/>
        <w:bCs/>
        <w:spacing w:val="-3"/>
        <w:w w:val="100"/>
        <w:lang w:val="ru-RU" w:eastAsia="en-US" w:bidi="ar-SA"/>
      </w:rPr>
    </w:lvl>
    <w:lvl w:ilvl="4" w:tplc="E18AEA7C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2366523E">
      <w:numFmt w:val="bullet"/>
      <w:lvlText w:val="•"/>
      <w:lvlJc w:val="left"/>
      <w:pPr>
        <w:ind w:left="5585" w:hanging="260"/>
      </w:pPr>
      <w:rPr>
        <w:rFonts w:hint="default"/>
        <w:lang w:val="ru-RU" w:eastAsia="en-US" w:bidi="ar-SA"/>
      </w:rPr>
    </w:lvl>
    <w:lvl w:ilvl="6" w:tplc="70723992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E30A8DEC">
      <w:numFmt w:val="bullet"/>
      <w:lvlText w:val="•"/>
      <w:lvlJc w:val="left"/>
      <w:pPr>
        <w:ind w:left="7817" w:hanging="260"/>
      </w:pPr>
      <w:rPr>
        <w:rFonts w:hint="default"/>
        <w:lang w:val="ru-RU" w:eastAsia="en-US" w:bidi="ar-SA"/>
      </w:rPr>
    </w:lvl>
    <w:lvl w:ilvl="8" w:tplc="129893C2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7">
    <w:nsid w:val="684F5F30"/>
    <w:multiLevelType w:val="hybridMultilevel"/>
    <w:tmpl w:val="DFEE66F0"/>
    <w:lvl w:ilvl="0" w:tplc="7D10552E">
      <w:start w:val="1"/>
      <w:numFmt w:val="decimal"/>
      <w:lvlText w:val="%1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AB4C17C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2" w:tplc="261C546E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9AFC2ED2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99A6F2E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15D02E24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8BB06BEE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239EC7EC">
      <w:numFmt w:val="bullet"/>
      <w:lvlText w:val="•"/>
      <w:lvlJc w:val="left"/>
      <w:pPr>
        <w:ind w:left="8194" w:hanging="260"/>
      </w:pPr>
      <w:rPr>
        <w:rFonts w:hint="default"/>
        <w:lang w:val="ru-RU" w:eastAsia="en-US" w:bidi="ar-SA"/>
      </w:rPr>
    </w:lvl>
    <w:lvl w:ilvl="8" w:tplc="3698F784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58">
    <w:nsid w:val="6D3C5B3A"/>
    <w:multiLevelType w:val="hybridMultilevel"/>
    <w:tmpl w:val="FD94D62E"/>
    <w:lvl w:ilvl="0" w:tplc="35B014CA">
      <w:start w:val="1"/>
      <w:numFmt w:val="decimal"/>
      <w:lvlText w:val="%1."/>
      <w:lvlJc w:val="left"/>
      <w:pPr>
        <w:ind w:left="30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4472A">
      <w:numFmt w:val="bullet"/>
      <w:lvlText w:val="•"/>
      <w:lvlJc w:val="left"/>
      <w:pPr>
        <w:ind w:left="1386" w:hanging="243"/>
      </w:pPr>
      <w:rPr>
        <w:rFonts w:hint="default"/>
        <w:lang w:val="ru-RU" w:eastAsia="en-US" w:bidi="ar-SA"/>
      </w:rPr>
    </w:lvl>
    <w:lvl w:ilvl="2" w:tplc="89261B38">
      <w:numFmt w:val="bullet"/>
      <w:lvlText w:val="•"/>
      <w:lvlJc w:val="left"/>
      <w:pPr>
        <w:ind w:left="2473" w:hanging="243"/>
      </w:pPr>
      <w:rPr>
        <w:rFonts w:hint="default"/>
        <w:lang w:val="ru-RU" w:eastAsia="en-US" w:bidi="ar-SA"/>
      </w:rPr>
    </w:lvl>
    <w:lvl w:ilvl="3" w:tplc="929E4466">
      <w:numFmt w:val="bullet"/>
      <w:lvlText w:val="•"/>
      <w:lvlJc w:val="left"/>
      <w:pPr>
        <w:ind w:left="3559" w:hanging="243"/>
      </w:pPr>
      <w:rPr>
        <w:rFonts w:hint="default"/>
        <w:lang w:val="ru-RU" w:eastAsia="en-US" w:bidi="ar-SA"/>
      </w:rPr>
    </w:lvl>
    <w:lvl w:ilvl="4" w:tplc="6F94175A">
      <w:numFmt w:val="bullet"/>
      <w:lvlText w:val="•"/>
      <w:lvlJc w:val="left"/>
      <w:pPr>
        <w:ind w:left="4646" w:hanging="243"/>
      </w:pPr>
      <w:rPr>
        <w:rFonts w:hint="default"/>
        <w:lang w:val="ru-RU" w:eastAsia="en-US" w:bidi="ar-SA"/>
      </w:rPr>
    </w:lvl>
    <w:lvl w:ilvl="5" w:tplc="31D2B5B6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6" w:tplc="A5A8C402">
      <w:numFmt w:val="bullet"/>
      <w:lvlText w:val="•"/>
      <w:lvlJc w:val="left"/>
      <w:pPr>
        <w:ind w:left="6819" w:hanging="243"/>
      </w:pPr>
      <w:rPr>
        <w:rFonts w:hint="default"/>
        <w:lang w:val="ru-RU" w:eastAsia="en-US" w:bidi="ar-SA"/>
      </w:rPr>
    </w:lvl>
    <w:lvl w:ilvl="7" w:tplc="1F9AB3A0">
      <w:numFmt w:val="bullet"/>
      <w:lvlText w:val="•"/>
      <w:lvlJc w:val="left"/>
      <w:pPr>
        <w:ind w:left="7906" w:hanging="243"/>
      </w:pPr>
      <w:rPr>
        <w:rFonts w:hint="default"/>
        <w:lang w:val="ru-RU" w:eastAsia="en-US" w:bidi="ar-SA"/>
      </w:rPr>
    </w:lvl>
    <w:lvl w:ilvl="8" w:tplc="ADE24B76">
      <w:numFmt w:val="bullet"/>
      <w:lvlText w:val="•"/>
      <w:lvlJc w:val="left"/>
      <w:pPr>
        <w:ind w:left="8993" w:hanging="243"/>
      </w:pPr>
      <w:rPr>
        <w:rFonts w:hint="default"/>
        <w:lang w:val="ru-RU" w:eastAsia="en-US" w:bidi="ar-SA"/>
      </w:rPr>
    </w:lvl>
  </w:abstractNum>
  <w:abstractNum w:abstractNumId="59">
    <w:nsid w:val="6F8513E8"/>
    <w:multiLevelType w:val="hybridMultilevel"/>
    <w:tmpl w:val="E1C4A86C"/>
    <w:lvl w:ilvl="0" w:tplc="B308E4EE">
      <w:start w:val="1"/>
      <w:numFmt w:val="decimal"/>
      <w:lvlText w:val="%1."/>
      <w:lvlJc w:val="left"/>
      <w:pPr>
        <w:ind w:left="12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E4EFB7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F6F0D754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40B6E24E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4D982830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FDDEEAF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D9B0D6F8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7E308044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42AEA1CC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60">
    <w:nsid w:val="70DA20B8"/>
    <w:multiLevelType w:val="hybridMultilevel"/>
    <w:tmpl w:val="CEDAF7F0"/>
    <w:lvl w:ilvl="0" w:tplc="3918ACD8">
      <w:start w:val="1"/>
      <w:numFmt w:val="decimal"/>
      <w:lvlText w:val="%1."/>
      <w:lvlJc w:val="left"/>
      <w:pPr>
        <w:ind w:left="86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164659E">
      <w:numFmt w:val="bullet"/>
      <w:lvlText w:val="•"/>
      <w:lvlJc w:val="left"/>
      <w:pPr>
        <w:ind w:left="1890" w:hanging="181"/>
      </w:pPr>
      <w:rPr>
        <w:rFonts w:hint="default"/>
        <w:lang w:val="ru-RU" w:eastAsia="en-US" w:bidi="ar-SA"/>
      </w:rPr>
    </w:lvl>
    <w:lvl w:ilvl="2" w:tplc="B71095DE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14DC827A">
      <w:numFmt w:val="bullet"/>
      <w:lvlText w:val="•"/>
      <w:lvlJc w:val="left"/>
      <w:pPr>
        <w:ind w:left="3951" w:hanging="181"/>
      </w:pPr>
      <w:rPr>
        <w:rFonts w:hint="default"/>
        <w:lang w:val="ru-RU" w:eastAsia="en-US" w:bidi="ar-SA"/>
      </w:rPr>
    </w:lvl>
    <w:lvl w:ilvl="4" w:tplc="176AC29A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3D8C874C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6" w:tplc="E138BB3C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7BD4080C">
      <w:numFmt w:val="bullet"/>
      <w:lvlText w:val="•"/>
      <w:lvlJc w:val="left"/>
      <w:pPr>
        <w:ind w:left="8074" w:hanging="181"/>
      </w:pPr>
      <w:rPr>
        <w:rFonts w:hint="default"/>
        <w:lang w:val="ru-RU" w:eastAsia="en-US" w:bidi="ar-SA"/>
      </w:rPr>
    </w:lvl>
    <w:lvl w:ilvl="8" w:tplc="23A01234">
      <w:numFmt w:val="bullet"/>
      <w:lvlText w:val="•"/>
      <w:lvlJc w:val="left"/>
      <w:pPr>
        <w:ind w:left="9105" w:hanging="181"/>
      </w:pPr>
      <w:rPr>
        <w:rFonts w:hint="default"/>
        <w:lang w:val="ru-RU" w:eastAsia="en-US" w:bidi="ar-SA"/>
      </w:rPr>
    </w:lvl>
  </w:abstractNum>
  <w:abstractNum w:abstractNumId="61">
    <w:nsid w:val="738F01F4"/>
    <w:multiLevelType w:val="hybridMultilevel"/>
    <w:tmpl w:val="5518EE18"/>
    <w:lvl w:ilvl="0" w:tplc="A58461A6">
      <w:start w:val="3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2D2A8">
      <w:numFmt w:val="bullet"/>
      <w:lvlText w:val="•"/>
      <w:lvlJc w:val="left"/>
      <w:pPr>
        <w:ind w:left="768" w:hanging="247"/>
      </w:pPr>
      <w:rPr>
        <w:rFonts w:hint="default"/>
        <w:lang w:val="ru-RU" w:eastAsia="en-US" w:bidi="ar-SA"/>
      </w:rPr>
    </w:lvl>
    <w:lvl w:ilvl="2" w:tplc="FE7452E4">
      <w:numFmt w:val="bullet"/>
      <w:lvlText w:val="•"/>
      <w:lvlJc w:val="left"/>
      <w:pPr>
        <w:ind w:left="1436" w:hanging="247"/>
      </w:pPr>
      <w:rPr>
        <w:rFonts w:hint="default"/>
        <w:lang w:val="ru-RU" w:eastAsia="en-US" w:bidi="ar-SA"/>
      </w:rPr>
    </w:lvl>
    <w:lvl w:ilvl="3" w:tplc="75FE1AE0">
      <w:numFmt w:val="bullet"/>
      <w:lvlText w:val="•"/>
      <w:lvlJc w:val="left"/>
      <w:pPr>
        <w:ind w:left="2104" w:hanging="247"/>
      </w:pPr>
      <w:rPr>
        <w:rFonts w:hint="default"/>
        <w:lang w:val="ru-RU" w:eastAsia="en-US" w:bidi="ar-SA"/>
      </w:rPr>
    </w:lvl>
    <w:lvl w:ilvl="4" w:tplc="7C5415B0">
      <w:numFmt w:val="bullet"/>
      <w:lvlText w:val="•"/>
      <w:lvlJc w:val="left"/>
      <w:pPr>
        <w:ind w:left="2773" w:hanging="247"/>
      </w:pPr>
      <w:rPr>
        <w:rFonts w:hint="default"/>
        <w:lang w:val="ru-RU" w:eastAsia="en-US" w:bidi="ar-SA"/>
      </w:rPr>
    </w:lvl>
    <w:lvl w:ilvl="5" w:tplc="4252D078">
      <w:numFmt w:val="bullet"/>
      <w:lvlText w:val="•"/>
      <w:lvlJc w:val="left"/>
      <w:pPr>
        <w:ind w:left="3441" w:hanging="247"/>
      </w:pPr>
      <w:rPr>
        <w:rFonts w:hint="default"/>
        <w:lang w:val="ru-RU" w:eastAsia="en-US" w:bidi="ar-SA"/>
      </w:rPr>
    </w:lvl>
    <w:lvl w:ilvl="6" w:tplc="279265E4">
      <w:numFmt w:val="bullet"/>
      <w:lvlText w:val="•"/>
      <w:lvlJc w:val="left"/>
      <w:pPr>
        <w:ind w:left="4109" w:hanging="247"/>
      </w:pPr>
      <w:rPr>
        <w:rFonts w:hint="default"/>
        <w:lang w:val="ru-RU" w:eastAsia="en-US" w:bidi="ar-SA"/>
      </w:rPr>
    </w:lvl>
    <w:lvl w:ilvl="7" w:tplc="3E66450E">
      <w:numFmt w:val="bullet"/>
      <w:lvlText w:val="•"/>
      <w:lvlJc w:val="left"/>
      <w:pPr>
        <w:ind w:left="4778" w:hanging="247"/>
      </w:pPr>
      <w:rPr>
        <w:rFonts w:hint="default"/>
        <w:lang w:val="ru-RU" w:eastAsia="en-US" w:bidi="ar-SA"/>
      </w:rPr>
    </w:lvl>
    <w:lvl w:ilvl="8" w:tplc="77F8FDEE">
      <w:numFmt w:val="bullet"/>
      <w:lvlText w:val="•"/>
      <w:lvlJc w:val="left"/>
      <w:pPr>
        <w:ind w:left="5446" w:hanging="247"/>
      </w:pPr>
      <w:rPr>
        <w:rFonts w:hint="default"/>
        <w:lang w:val="ru-RU" w:eastAsia="en-US" w:bidi="ar-SA"/>
      </w:rPr>
    </w:lvl>
  </w:abstractNum>
  <w:abstractNum w:abstractNumId="62">
    <w:nsid w:val="73973E47"/>
    <w:multiLevelType w:val="hybridMultilevel"/>
    <w:tmpl w:val="C89A5564"/>
    <w:lvl w:ilvl="0" w:tplc="5B5E9D7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3AA65A2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50F8901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3A408F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77C69B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DAD0218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1F1860E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7FA8D500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0FB856EE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63">
    <w:nsid w:val="7399771F"/>
    <w:multiLevelType w:val="hybridMultilevel"/>
    <w:tmpl w:val="66DA3C28"/>
    <w:lvl w:ilvl="0" w:tplc="2408A16A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DD42DECE">
      <w:numFmt w:val="bullet"/>
      <w:lvlText w:val=""/>
      <w:lvlJc w:val="left"/>
      <w:pPr>
        <w:ind w:left="1728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2" w:tplc="0F70A1B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CD0EB9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21AC292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1D7802E4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6" w:tplc="26722768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21B695F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5AA038EE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64">
    <w:nsid w:val="760327FC"/>
    <w:multiLevelType w:val="hybridMultilevel"/>
    <w:tmpl w:val="52D299A6"/>
    <w:lvl w:ilvl="0" w:tplc="13A616C8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CEE43CC">
      <w:start w:val="1"/>
      <w:numFmt w:val="decimal"/>
      <w:lvlText w:val="%2.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649C48FE">
      <w:numFmt w:val="bullet"/>
      <w:lvlText w:val="•"/>
      <w:lvlJc w:val="left"/>
      <w:pPr>
        <w:ind w:left="2147" w:hanging="361"/>
      </w:pPr>
      <w:rPr>
        <w:rFonts w:hint="default"/>
        <w:lang w:val="ru-RU" w:eastAsia="en-US" w:bidi="ar-SA"/>
      </w:rPr>
    </w:lvl>
    <w:lvl w:ilvl="3" w:tplc="A624212C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DA523348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C1A6B8E0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EDD4664C">
      <w:numFmt w:val="bullet"/>
      <w:lvlText w:val="•"/>
      <w:lvlJc w:val="left"/>
      <w:pPr>
        <w:ind w:left="6656" w:hanging="361"/>
      </w:pPr>
      <w:rPr>
        <w:rFonts w:hint="default"/>
        <w:lang w:val="ru-RU" w:eastAsia="en-US" w:bidi="ar-SA"/>
      </w:rPr>
    </w:lvl>
    <w:lvl w:ilvl="7" w:tplc="F4F8514E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7A9AD828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65">
    <w:nsid w:val="76821848"/>
    <w:multiLevelType w:val="hybridMultilevel"/>
    <w:tmpl w:val="F6363ABE"/>
    <w:lvl w:ilvl="0" w:tplc="E17AABB6">
      <w:start w:val="1"/>
      <w:numFmt w:val="decimal"/>
      <w:lvlText w:val="%1"/>
      <w:lvlJc w:val="left"/>
      <w:pPr>
        <w:ind w:left="792" w:hanging="492"/>
      </w:pPr>
      <w:rPr>
        <w:rFonts w:hint="default"/>
        <w:lang w:val="ru-RU" w:eastAsia="en-US" w:bidi="ar-SA"/>
      </w:rPr>
    </w:lvl>
    <w:lvl w:ilvl="1" w:tplc="FA5A1412">
      <w:numFmt w:val="none"/>
      <w:lvlText w:val=""/>
      <w:lvlJc w:val="left"/>
      <w:pPr>
        <w:tabs>
          <w:tab w:val="num" w:pos="360"/>
        </w:tabs>
      </w:pPr>
    </w:lvl>
    <w:lvl w:ilvl="2" w:tplc="7520AF32">
      <w:numFmt w:val="none"/>
      <w:lvlText w:val=""/>
      <w:lvlJc w:val="left"/>
      <w:pPr>
        <w:tabs>
          <w:tab w:val="num" w:pos="360"/>
        </w:tabs>
      </w:pPr>
    </w:lvl>
    <w:lvl w:ilvl="3" w:tplc="AD227A60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2418084E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5" w:tplc="1C8682BA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6" w:tplc="8AD0B280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7" w:tplc="7062F178">
      <w:numFmt w:val="bullet"/>
      <w:lvlText w:val="•"/>
      <w:lvlJc w:val="left"/>
      <w:pPr>
        <w:ind w:left="6817" w:hanging="361"/>
      </w:pPr>
      <w:rPr>
        <w:rFonts w:hint="default"/>
        <w:lang w:val="ru-RU" w:eastAsia="en-US" w:bidi="ar-SA"/>
      </w:rPr>
    </w:lvl>
    <w:lvl w:ilvl="8" w:tplc="1DE8C122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</w:abstractNum>
  <w:abstractNum w:abstractNumId="66">
    <w:nsid w:val="76E15B31"/>
    <w:multiLevelType w:val="hybridMultilevel"/>
    <w:tmpl w:val="80C201D0"/>
    <w:lvl w:ilvl="0" w:tplc="FD6E1C44">
      <w:start w:val="1"/>
      <w:numFmt w:val="decimal"/>
      <w:lvlText w:val="%1."/>
      <w:lvlJc w:val="left"/>
      <w:pPr>
        <w:ind w:left="124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A9497F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21070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26B452A0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18EA2596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4140AD60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E4D2CC74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35F0823A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8DCE7870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67">
    <w:nsid w:val="78482A63"/>
    <w:multiLevelType w:val="hybridMultilevel"/>
    <w:tmpl w:val="943E84D6"/>
    <w:lvl w:ilvl="0" w:tplc="815AC6EE">
      <w:numFmt w:val="bullet"/>
      <w:lvlText w:val="•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8E044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2" w:tplc="368644EE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E5A8015C">
      <w:numFmt w:val="bullet"/>
      <w:lvlText w:val="•"/>
      <w:lvlJc w:val="left"/>
      <w:pPr>
        <w:ind w:left="3657" w:hanging="144"/>
      </w:pPr>
      <w:rPr>
        <w:rFonts w:hint="default"/>
        <w:lang w:val="ru-RU" w:eastAsia="en-US" w:bidi="ar-SA"/>
      </w:rPr>
    </w:lvl>
    <w:lvl w:ilvl="4" w:tplc="922C12D4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 w:tplc="C8BEA408">
      <w:numFmt w:val="bullet"/>
      <w:lvlText w:val="•"/>
      <w:lvlJc w:val="left"/>
      <w:pPr>
        <w:ind w:left="5803" w:hanging="144"/>
      </w:pPr>
      <w:rPr>
        <w:rFonts w:hint="default"/>
        <w:lang w:val="ru-RU" w:eastAsia="en-US" w:bidi="ar-SA"/>
      </w:rPr>
    </w:lvl>
    <w:lvl w:ilvl="6" w:tplc="6026E940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DA7674C6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53DEE1E8">
      <w:numFmt w:val="bullet"/>
      <w:lvlText w:val="•"/>
      <w:lvlJc w:val="left"/>
      <w:pPr>
        <w:ind w:left="9021" w:hanging="144"/>
      </w:pPr>
      <w:rPr>
        <w:rFonts w:hint="default"/>
        <w:lang w:val="ru-RU" w:eastAsia="en-US" w:bidi="ar-SA"/>
      </w:rPr>
    </w:lvl>
  </w:abstractNum>
  <w:abstractNum w:abstractNumId="68">
    <w:nsid w:val="7B7C14BD"/>
    <w:multiLevelType w:val="hybridMultilevel"/>
    <w:tmpl w:val="98F8D4DC"/>
    <w:lvl w:ilvl="0" w:tplc="A71A39A8">
      <w:start w:val="1"/>
      <w:numFmt w:val="decimal"/>
      <w:lvlText w:val="%1."/>
      <w:lvlJc w:val="left"/>
      <w:pPr>
        <w:ind w:left="1092" w:hanging="240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2BE44AFC">
      <w:start w:val="1"/>
      <w:numFmt w:val="upperRoman"/>
      <w:lvlText w:val="%2."/>
      <w:lvlJc w:val="left"/>
      <w:pPr>
        <w:ind w:left="1109" w:hanging="19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0C28A48C">
      <w:numFmt w:val="bullet"/>
      <w:lvlText w:val="•"/>
      <w:lvlJc w:val="left"/>
      <w:pPr>
        <w:ind w:left="3113" w:hanging="195"/>
      </w:pPr>
      <w:rPr>
        <w:rFonts w:hint="default"/>
        <w:lang w:val="ru-RU" w:eastAsia="en-US" w:bidi="ar-SA"/>
      </w:rPr>
    </w:lvl>
    <w:lvl w:ilvl="3" w:tplc="0E9A87E0">
      <w:numFmt w:val="bullet"/>
      <w:lvlText w:val="•"/>
      <w:lvlJc w:val="left"/>
      <w:pPr>
        <w:ind w:left="4119" w:hanging="195"/>
      </w:pPr>
      <w:rPr>
        <w:rFonts w:hint="default"/>
        <w:lang w:val="ru-RU" w:eastAsia="en-US" w:bidi="ar-SA"/>
      </w:rPr>
    </w:lvl>
    <w:lvl w:ilvl="4" w:tplc="0ADE240E">
      <w:numFmt w:val="bullet"/>
      <w:lvlText w:val="•"/>
      <w:lvlJc w:val="left"/>
      <w:pPr>
        <w:ind w:left="5126" w:hanging="195"/>
      </w:pPr>
      <w:rPr>
        <w:rFonts w:hint="default"/>
        <w:lang w:val="ru-RU" w:eastAsia="en-US" w:bidi="ar-SA"/>
      </w:rPr>
    </w:lvl>
    <w:lvl w:ilvl="5" w:tplc="73A048BA">
      <w:numFmt w:val="bullet"/>
      <w:lvlText w:val="•"/>
      <w:lvlJc w:val="left"/>
      <w:pPr>
        <w:ind w:left="6133" w:hanging="195"/>
      </w:pPr>
      <w:rPr>
        <w:rFonts w:hint="default"/>
        <w:lang w:val="ru-RU" w:eastAsia="en-US" w:bidi="ar-SA"/>
      </w:rPr>
    </w:lvl>
    <w:lvl w:ilvl="6" w:tplc="8D18373C">
      <w:numFmt w:val="bullet"/>
      <w:lvlText w:val="•"/>
      <w:lvlJc w:val="left"/>
      <w:pPr>
        <w:ind w:left="7139" w:hanging="195"/>
      </w:pPr>
      <w:rPr>
        <w:rFonts w:hint="default"/>
        <w:lang w:val="ru-RU" w:eastAsia="en-US" w:bidi="ar-SA"/>
      </w:rPr>
    </w:lvl>
    <w:lvl w:ilvl="7" w:tplc="5B3A29F6">
      <w:numFmt w:val="bullet"/>
      <w:lvlText w:val="•"/>
      <w:lvlJc w:val="left"/>
      <w:pPr>
        <w:ind w:left="8146" w:hanging="195"/>
      </w:pPr>
      <w:rPr>
        <w:rFonts w:hint="default"/>
        <w:lang w:val="ru-RU" w:eastAsia="en-US" w:bidi="ar-SA"/>
      </w:rPr>
    </w:lvl>
    <w:lvl w:ilvl="8" w:tplc="1730CFDE">
      <w:numFmt w:val="bullet"/>
      <w:lvlText w:val="•"/>
      <w:lvlJc w:val="left"/>
      <w:pPr>
        <w:ind w:left="9153" w:hanging="19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2"/>
  </w:num>
  <w:num w:numId="5">
    <w:abstractNumId w:val="7"/>
  </w:num>
  <w:num w:numId="6">
    <w:abstractNumId w:val="67"/>
  </w:num>
  <w:num w:numId="7">
    <w:abstractNumId w:val="12"/>
  </w:num>
  <w:num w:numId="8">
    <w:abstractNumId w:val="47"/>
  </w:num>
  <w:num w:numId="9">
    <w:abstractNumId w:val="39"/>
  </w:num>
  <w:num w:numId="10">
    <w:abstractNumId w:val="8"/>
  </w:num>
  <w:num w:numId="11">
    <w:abstractNumId w:val="43"/>
  </w:num>
  <w:num w:numId="12">
    <w:abstractNumId w:val="62"/>
  </w:num>
  <w:num w:numId="13">
    <w:abstractNumId w:val="24"/>
  </w:num>
  <w:num w:numId="14">
    <w:abstractNumId w:val="16"/>
  </w:num>
  <w:num w:numId="15">
    <w:abstractNumId w:val="44"/>
  </w:num>
  <w:num w:numId="16">
    <w:abstractNumId w:val="40"/>
  </w:num>
  <w:num w:numId="17">
    <w:abstractNumId w:val="23"/>
  </w:num>
  <w:num w:numId="18">
    <w:abstractNumId w:val="48"/>
  </w:num>
  <w:num w:numId="19">
    <w:abstractNumId w:val="52"/>
  </w:num>
  <w:num w:numId="20">
    <w:abstractNumId w:val="49"/>
  </w:num>
  <w:num w:numId="21">
    <w:abstractNumId w:val="60"/>
  </w:num>
  <w:num w:numId="22">
    <w:abstractNumId w:val="51"/>
  </w:num>
  <w:num w:numId="23">
    <w:abstractNumId w:val="68"/>
  </w:num>
  <w:num w:numId="24">
    <w:abstractNumId w:val="11"/>
  </w:num>
  <w:num w:numId="25">
    <w:abstractNumId w:val="25"/>
  </w:num>
  <w:num w:numId="26">
    <w:abstractNumId w:val="27"/>
  </w:num>
  <w:num w:numId="27">
    <w:abstractNumId w:val="35"/>
  </w:num>
  <w:num w:numId="28">
    <w:abstractNumId w:val="64"/>
  </w:num>
  <w:num w:numId="29">
    <w:abstractNumId w:val="3"/>
  </w:num>
  <w:num w:numId="30">
    <w:abstractNumId w:val="19"/>
  </w:num>
  <w:num w:numId="31">
    <w:abstractNumId w:val="61"/>
  </w:num>
  <w:num w:numId="32">
    <w:abstractNumId w:val="20"/>
  </w:num>
  <w:num w:numId="33">
    <w:abstractNumId w:val="18"/>
  </w:num>
  <w:num w:numId="34">
    <w:abstractNumId w:val="45"/>
  </w:num>
  <w:num w:numId="35">
    <w:abstractNumId w:val="46"/>
  </w:num>
  <w:num w:numId="36">
    <w:abstractNumId w:val="55"/>
  </w:num>
  <w:num w:numId="37">
    <w:abstractNumId w:val="10"/>
  </w:num>
  <w:num w:numId="38">
    <w:abstractNumId w:val="5"/>
  </w:num>
  <w:num w:numId="39">
    <w:abstractNumId w:val="6"/>
  </w:num>
  <w:num w:numId="40">
    <w:abstractNumId w:val="57"/>
  </w:num>
  <w:num w:numId="41">
    <w:abstractNumId w:val="13"/>
  </w:num>
  <w:num w:numId="42">
    <w:abstractNumId w:val="14"/>
  </w:num>
  <w:num w:numId="43">
    <w:abstractNumId w:val="4"/>
  </w:num>
  <w:num w:numId="44">
    <w:abstractNumId w:val="63"/>
  </w:num>
  <w:num w:numId="45">
    <w:abstractNumId w:val="26"/>
  </w:num>
  <w:num w:numId="46">
    <w:abstractNumId w:val="2"/>
  </w:num>
  <w:num w:numId="47">
    <w:abstractNumId w:val="38"/>
  </w:num>
  <w:num w:numId="48">
    <w:abstractNumId w:val="34"/>
  </w:num>
  <w:num w:numId="49">
    <w:abstractNumId w:val="42"/>
  </w:num>
  <w:num w:numId="50">
    <w:abstractNumId w:val="41"/>
  </w:num>
  <w:num w:numId="51">
    <w:abstractNumId w:val="56"/>
  </w:num>
  <w:num w:numId="52">
    <w:abstractNumId w:val="58"/>
  </w:num>
  <w:num w:numId="53">
    <w:abstractNumId w:val="30"/>
  </w:num>
  <w:num w:numId="54">
    <w:abstractNumId w:val="0"/>
  </w:num>
  <w:num w:numId="55">
    <w:abstractNumId w:val="66"/>
  </w:num>
  <w:num w:numId="56">
    <w:abstractNumId w:val="59"/>
  </w:num>
  <w:num w:numId="57">
    <w:abstractNumId w:val="33"/>
  </w:num>
  <w:num w:numId="58">
    <w:abstractNumId w:val="15"/>
  </w:num>
  <w:num w:numId="59">
    <w:abstractNumId w:val="54"/>
  </w:num>
  <w:num w:numId="60">
    <w:abstractNumId w:val="1"/>
  </w:num>
  <w:num w:numId="61">
    <w:abstractNumId w:val="37"/>
  </w:num>
  <w:num w:numId="62">
    <w:abstractNumId w:val="29"/>
  </w:num>
  <w:num w:numId="63">
    <w:abstractNumId w:val="17"/>
  </w:num>
  <w:num w:numId="64">
    <w:abstractNumId w:val="31"/>
  </w:num>
  <w:num w:numId="65">
    <w:abstractNumId w:val="65"/>
  </w:num>
  <w:num w:numId="66">
    <w:abstractNumId w:val="28"/>
  </w:num>
  <w:num w:numId="67">
    <w:abstractNumId w:val="53"/>
  </w:num>
  <w:num w:numId="68">
    <w:abstractNumId w:val="50"/>
  </w:num>
  <w:num w:numId="69">
    <w:abstractNumId w:val="9"/>
  </w:num>
  <w:numIdMacAtCleanup w:val="67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0589"/>
    <w:rsid w:val="000E411B"/>
    <w:rsid w:val="000F79CD"/>
    <w:rsid w:val="00172383"/>
    <w:rsid w:val="00172A08"/>
    <w:rsid w:val="001E7317"/>
    <w:rsid w:val="002271D6"/>
    <w:rsid w:val="002C17B4"/>
    <w:rsid w:val="00510AF8"/>
    <w:rsid w:val="005D2229"/>
    <w:rsid w:val="005E679C"/>
    <w:rsid w:val="006D4401"/>
    <w:rsid w:val="006F640F"/>
    <w:rsid w:val="007676AB"/>
    <w:rsid w:val="00822FB5"/>
    <w:rsid w:val="00977E32"/>
    <w:rsid w:val="009D791A"/>
    <w:rsid w:val="009F5C26"/>
    <w:rsid w:val="00AB0589"/>
    <w:rsid w:val="00C06433"/>
    <w:rsid w:val="00E76CFA"/>
    <w:rsid w:val="00FE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5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B0589"/>
    <w:pPr>
      <w:spacing w:before="57"/>
      <w:ind w:left="300"/>
    </w:pPr>
    <w:rPr>
      <w:b/>
      <w:bCs/>
      <w:sz w:val="32"/>
      <w:szCs w:val="32"/>
    </w:rPr>
  </w:style>
  <w:style w:type="paragraph" w:customStyle="1" w:styleId="21">
    <w:name w:val="Оглавление 21"/>
    <w:basedOn w:val="a"/>
    <w:uiPriority w:val="1"/>
    <w:qFormat/>
    <w:rsid w:val="00AB0589"/>
    <w:pPr>
      <w:spacing w:before="40"/>
      <w:ind w:left="520" w:hanging="481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B0589"/>
    <w:pPr>
      <w:spacing w:before="37"/>
      <w:ind w:left="1291" w:hanging="553"/>
    </w:pPr>
    <w:rPr>
      <w:i/>
    </w:rPr>
  </w:style>
  <w:style w:type="paragraph" w:styleId="a3">
    <w:name w:val="Body Text"/>
    <w:basedOn w:val="a"/>
    <w:uiPriority w:val="1"/>
    <w:qFormat/>
    <w:rsid w:val="00AB0589"/>
    <w:pPr>
      <w:ind w:left="3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B0589"/>
    <w:pPr>
      <w:spacing w:before="60"/>
      <w:ind w:left="300" w:hanging="4019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AB0589"/>
    <w:pPr>
      <w:spacing w:before="120"/>
      <w:ind w:left="300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AB0589"/>
    <w:pPr>
      <w:ind w:left="300"/>
      <w:outlineLvl w:val="3"/>
    </w:pPr>
    <w:rPr>
      <w:b/>
      <w:bCs/>
      <w:i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AB0589"/>
    <w:pPr>
      <w:spacing w:line="274" w:lineRule="exact"/>
      <w:ind w:left="1008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AB0589"/>
    <w:pPr>
      <w:spacing w:line="273" w:lineRule="exact"/>
      <w:ind w:left="300"/>
      <w:outlineLvl w:val="5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AB0589"/>
    <w:pPr>
      <w:spacing w:before="75"/>
      <w:ind w:left="1082" w:right="119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B0589"/>
    <w:pPr>
      <w:ind w:left="660" w:hanging="360"/>
    </w:pPr>
  </w:style>
  <w:style w:type="paragraph" w:customStyle="1" w:styleId="TableParagraph">
    <w:name w:val="Table Paragraph"/>
    <w:basedOn w:val="a"/>
    <w:uiPriority w:val="1"/>
    <w:qFormat/>
    <w:rsid w:val="00AB0589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E2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4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E2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D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E2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2D4A"/>
    <w:rPr>
      <w:rFonts w:ascii="Times New Roman" w:eastAsia="Times New Roman" w:hAnsi="Times New Roman" w:cs="Times New Roman"/>
      <w:lang w:val="ru-RU"/>
    </w:rPr>
  </w:style>
  <w:style w:type="character" w:customStyle="1" w:styleId="DefaultParagraphFontPHPDOCX">
    <w:name w:val="Default Paragraph Font PHPDOCX"/>
    <w:uiPriority w:val="1"/>
    <w:semiHidden/>
    <w:unhideWhenUsed/>
    <w:rsid w:val="002271D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271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2271D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66103360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749926879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D/jzZ5ROUpxywBtdlrxjAXMSWOA=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</SignatureValue>
  <KeyInfo>
    <X509Data>
      <X509Certificate>MIIFdzCCA18CFGmuXN4bNSDagNvjEsKHZo/19nxUMA0GCSqGSIb3DQEBCwUAMIGQ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902633247"/>
            <mdssi:RelationshipReference SourceId="rId749926879"/>
            <mdssi:RelationshipReference SourceId="rId661033603"/>
          </Transform>
          <Transform Algorithm="http://www.w3.org/TR/2001/REC-xml-c14n-20010315"/>
        </Transforms>
        <DigestMethod Algorithm="http://www.w3.org/2000/09/xmldsig#sha1"/>
        <DigestValue>4EToeJZ770SOzpGnSxiseYoTpE8=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edzPL75E19glMv6aa/p8mYOWWuw=</DigestValue>
      </Reference>
      <Reference URI="/word/endnotes.xml?ContentType=application/vnd.openxmlformats-officedocument.wordprocessingml.endnotes+xml">
        <DigestMethod Algorithm="http://www.w3.org/2000/09/xmldsig#sha1"/>
        <DigestValue>gmP/toR1+ACYllTWGxgSxE1a21w=</DigestValue>
      </Reference>
      <Reference URI="/word/fontTable.xml?ContentType=application/vnd.openxmlformats-officedocument.wordprocessingml.fontTable+xml">
        <DigestMethod Algorithm="http://www.w3.org/2000/09/xmldsig#sha1"/>
        <DigestValue>x7vrZVXX9WNP+ZH2EnPDkzXksw8=</DigestValue>
      </Reference>
      <Reference URI="/word/footer1.xml?ContentType=application/vnd.openxmlformats-officedocument.wordprocessingml.footer+xml">
        <DigestMethod Algorithm="http://www.w3.org/2000/09/xmldsig#sha1"/>
        <DigestValue>dNnagY1DJINPJlH347TCx4vXCag=</DigestValue>
      </Reference>
      <Reference URI="/word/footnotes.xml?ContentType=application/vnd.openxmlformats-officedocument.wordprocessingml.footnotes+xml">
        <DigestMethod Algorithm="http://www.w3.org/2000/09/xmldsig#sha1"/>
        <DigestValue>x/O0EBWpjx9x/jT2cB8uKsxHo5I=</DigestValue>
      </Reference>
      <Reference URI="/word/numbering.xml?ContentType=application/vnd.openxmlformats-officedocument.wordprocessingml.numbering+xml">
        <DigestMethod Algorithm="http://www.w3.org/2000/09/xmldsig#sha1"/>
        <DigestValue>0cNj+NlRMTBstt9SFnMw+6hV+54=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Cm0fi2uCjibEs0Rz+SAOuXvdx04=</DigestValue>
      </Reference>
      <Reference URI="/word/styles.xml?ContentType=application/vnd.openxmlformats-officedocument.wordprocessingml.styles+xml">
        <DigestMethod Algorithm="http://www.w3.org/2000/09/xmldsig#sha1"/>
        <DigestValue>2hGaHxH0vAyXVhW/ry8Qhhj9DEk=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V+vb5f35cA5qS6uaSOt4A2rPmms=</DigestValue>
      </Reference>
    </Manifest>
    <SignatureProperties>
      <SignatureProperty Id="idSignatureTime" Target="#idPackageSignature">
        <mdssi:SignatureTime>
          <mdssi:Format>YYYY-MM-DDThh:mm:ssTZD</mdssi:Format>
          <mdssi:Value>2021-03-13T07:15:55Z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25420</Words>
  <Characters>144898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phizika</cp:lastModifiedBy>
  <cp:revision>2</cp:revision>
  <dcterms:created xsi:type="dcterms:W3CDTF">2021-03-24T09:39:00Z</dcterms:created>
  <dcterms:modified xsi:type="dcterms:W3CDTF">2021-03-24T09:39:00Z</dcterms:modified>
</cp:coreProperties>
</file>